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3D6A21" w:rsidRDefault="002D77CA" w:rsidP="00E1191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r w:rsidR="00E11913" w:rsidRPr="00E11913">
        <w:rPr>
          <w:rFonts w:ascii="Times New Roman" w:eastAsia="Calibri" w:hAnsi="Times New Roman" w:cs="Times New Roman"/>
          <w:bCs/>
          <w:sz w:val="12"/>
          <w:szCs w:val="12"/>
        </w:rPr>
        <w:t>Сообщение о возможном установлении публичного сервитута</w:t>
      </w:r>
      <w:r w:rsidR="001C4652">
        <w:rPr>
          <w:rFonts w:ascii="Times New Roman" w:eastAsia="Calibri" w:hAnsi="Times New Roman" w:cs="Times New Roman"/>
          <w:bCs/>
          <w:sz w:val="12"/>
          <w:szCs w:val="12"/>
        </w:rPr>
        <w:t>…………………………………………….</w:t>
      </w:r>
      <w:r w:rsidR="006B2F8E">
        <w:rPr>
          <w:rFonts w:ascii="Times New Roman" w:eastAsia="Calibri" w:hAnsi="Times New Roman" w:cs="Times New Roman"/>
          <w:bCs/>
          <w:sz w:val="12"/>
          <w:szCs w:val="12"/>
        </w:rPr>
        <w:t>………..</w:t>
      </w:r>
      <w:r w:rsidR="00FC0B0F">
        <w:rPr>
          <w:rFonts w:ascii="Times New Roman" w:eastAsia="Calibri" w:hAnsi="Times New Roman" w:cs="Times New Roman"/>
          <w:bCs/>
          <w:sz w:val="12"/>
          <w:szCs w:val="12"/>
        </w:rPr>
        <w:t>………...</w:t>
      </w:r>
      <w:r w:rsidR="003D6A21">
        <w:rPr>
          <w:rFonts w:ascii="Times New Roman" w:eastAsia="Calibri" w:hAnsi="Times New Roman" w:cs="Times New Roman"/>
          <w:bCs/>
          <w:sz w:val="12"/>
          <w:szCs w:val="12"/>
        </w:rPr>
        <w:t>...</w:t>
      </w:r>
      <w:r w:rsidR="00B418CC">
        <w:rPr>
          <w:rFonts w:ascii="Times New Roman" w:eastAsia="Calibri" w:hAnsi="Times New Roman" w:cs="Times New Roman"/>
          <w:bCs/>
          <w:sz w:val="12"/>
          <w:szCs w:val="12"/>
        </w:rPr>
        <w:t>..</w:t>
      </w:r>
      <w:r w:rsidR="00E11913">
        <w:rPr>
          <w:rFonts w:ascii="Times New Roman" w:eastAsia="Calibri" w:hAnsi="Times New Roman" w:cs="Times New Roman"/>
          <w:bCs/>
          <w:sz w:val="12"/>
          <w:szCs w:val="12"/>
        </w:rPr>
        <w:t>........................</w:t>
      </w:r>
      <w:r w:rsidR="003D6A21">
        <w:rPr>
          <w:rFonts w:ascii="Times New Roman" w:eastAsia="Calibri" w:hAnsi="Times New Roman" w:cs="Times New Roman"/>
          <w:bCs/>
          <w:sz w:val="12"/>
          <w:szCs w:val="12"/>
        </w:rPr>
        <w:t>3</w:t>
      </w:r>
    </w:p>
    <w:p w:rsidR="00E11913" w:rsidRDefault="001A25D6" w:rsidP="00E1191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E11913" w:rsidRPr="00E11913">
        <w:rPr>
          <w:rFonts w:ascii="Times New Roman" w:eastAsia="Calibri" w:hAnsi="Times New Roman" w:cs="Times New Roman"/>
          <w:bCs/>
          <w:sz w:val="12"/>
          <w:szCs w:val="12"/>
        </w:rPr>
        <w:t xml:space="preserve">Заключение </w:t>
      </w:r>
      <w:proofErr w:type="gramStart"/>
      <w:r w:rsidR="00E11913" w:rsidRPr="00E11913">
        <w:rPr>
          <w:rFonts w:ascii="Times New Roman" w:eastAsia="Calibri" w:hAnsi="Times New Roman" w:cs="Times New Roman"/>
          <w:bCs/>
          <w:sz w:val="12"/>
          <w:szCs w:val="12"/>
        </w:rPr>
        <w:t>о результатах публичных слушаний в городском поселении Суходол муниципального района Сергиевский Самарской области по проекту Постановления о предоставлении разрешения на отклонение</w:t>
      </w:r>
      <w:proofErr w:type="gramEnd"/>
      <w:r w:rsidR="00E11913" w:rsidRPr="00E11913">
        <w:rPr>
          <w:rFonts w:ascii="Times New Roman" w:eastAsia="Calibri" w:hAnsi="Times New Roman" w:cs="Times New Roman"/>
          <w:bCs/>
          <w:sz w:val="12"/>
          <w:szCs w:val="12"/>
        </w:rPr>
        <w:t xml:space="preserve">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Солнечная, участок 6, площадью 1061 </w:t>
      </w:r>
      <w:proofErr w:type="spellStart"/>
      <w:r w:rsidR="00E11913" w:rsidRPr="00E11913">
        <w:rPr>
          <w:rFonts w:ascii="Times New Roman" w:eastAsia="Calibri" w:hAnsi="Times New Roman" w:cs="Times New Roman"/>
          <w:bCs/>
          <w:sz w:val="12"/>
          <w:szCs w:val="12"/>
        </w:rPr>
        <w:t>кв</w:t>
      </w:r>
      <w:proofErr w:type="gramStart"/>
      <w:r w:rsidR="00E11913" w:rsidRPr="00E11913">
        <w:rPr>
          <w:rFonts w:ascii="Times New Roman" w:eastAsia="Calibri" w:hAnsi="Times New Roman" w:cs="Times New Roman"/>
          <w:bCs/>
          <w:sz w:val="12"/>
          <w:szCs w:val="12"/>
        </w:rPr>
        <w:t>.м</w:t>
      </w:r>
      <w:proofErr w:type="spellEnd"/>
      <w:proofErr w:type="gramEnd"/>
      <w:r w:rsidR="00E11913" w:rsidRPr="00E11913">
        <w:rPr>
          <w:rFonts w:ascii="Times New Roman" w:eastAsia="Calibri" w:hAnsi="Times New Roman" w:cs="Times New Roman"/>
          <w:bCs/>
          <w:sz w:val="12"/>
          <w:szCs w:val="12"/>
        </w:rPr>
        <w:t>, с кадастровым номером 63:31:1102001:1816</w:t>
      </w:r>
      <w:r w:rsidR="004409A3">
        <w:rPr>
          <w:rFonts w:ascii="Times New Roman" w:eastAsia="Calibri" w:hAnsi="Times New Roman" w:cs="Times New Roman"/>
          <w:bCs/>
          <w:sz w:val="12"/>
          <w:szCs w:val="12"/>
        </w:rPr>
        <w:t>…</w:t>
      </w:r>
      <w:r w:rsidR="00C11D8D">
        <w:rPr>
          <w:rFonts w:ascii="Times New Roman" w:eastAsia="Calibri" w:hAnsi="Times New Roman" w:cs="Times New Roman"/>
          <w:bCs/>
          <w:sz w:val="12"/>
          <w:szCs w:val="12"/>
        </w:rPr>
        <w:t>……………………………</w:t>
      </w:r>
      <w:r w:rsidR="00FF1032">
        <w:rPr>
          <w:rFonts w:ascii="Times New Roman" w:eastAsia="Calibri" w:hAnsi="Times New Roman" w:cs="Times New Roman"/>
          <w:bCs/>
          <w:sz w:val="12"/>
          <w:szCs w:val="12"/>
        </w:rPr>
        <w:t>……………</w:t>
      </w:r>
      <w:r w:rsidR="004409A3">
        <w:rPr>
          <w:rFonts w:ascii="Times New Roman" w:eastAsia="Calibri" w:hAnsi="Times New Roman" w:cs="Times New Roman"/>
          <w:bCs/>
          <w:sz w:val="12"/>
          <w:szCs w:val="12"/>
        </w:rPr>
        <w:t>………………</w:t>
      </w:r>
      <w:r w:rsidR="00E11913">
        <w:rPr>
          <w:rFonts w:ascii="Times New Roman" w:eastAsia="Calibri" w:hAnsi="Times New Roman" w:cs="Times New Roman"/>
          <w:bCs/>
          <w:sz w:val="12"/>
          <w:szCs w:val="12"/>
        </w:rPr>
        <w:t>…………………………..</w:t>
      </w:r>
      <w:r w:rsidR="004409A3">
        <w:rPr>
          <w:rFonts w:ascii="Times New Roman" w:eastAsia="Calibri" w:hAnsi="Times New Roman" w:cs="Times New Roman"/>
          <w:bCs/>
          <w:sz w:val="12"/>
          <w:szCs w:val="12"/>
        </w:rPr>
        <w:t>.</w:t>
      </w:r>
      <w:r w:rsidR="00070DAF">
        <w:rPr>
          <w:rFonts w:ascii="Times New Roman" w:eastAsia="Calibri" w:hAnsi="Times New Roman" w:cs="Times New Roman"/>
          <w:bCs/>
          <w:sz w:val="12"/>
          <w:szCs w:val="12"/>
        </w:rPr>
        <w:t>4</w:t>
      </w:r>
    </w:p>
    <w:p w:rsidR="004409A3" w:rsidRDefault="001A25D6" w:rsidP="004409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E11913" w:rsidRPr="00E11913">
        <w:rPr>
          <w:rFonts w:ascii="Times New Roman" w:eastAsia="Calibri" w:hAnsi="Times New Roman" w:cs="Times New Roman"/>
          <w:bCs/>
          <w:sz w:val="12"/>
          <w:szCs w:val="12"/>
        </w:rPr>
        <w:t xml:space="preserve">Заключение о результатах публичных слушаний в сельском поселении Кармало-Аделяково муниципального района Сергиевский Самарской области по проекту Постановления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Кармало-Аделяково, </w:t>
      </w:r>
      <w:proofErr w:type="spellStart"/>
      <w:r w:rsidR="00E11913" w:rsidRPr="00E11913">
        <w:rPr>
          <w:rFonts w:ascii="Times New Roman" w:eastAsia="Calibri" w:hAnsi="Times New Roman" w:cs="Times New Roman"/>
          <w:bCs/>
          <w:sz w:val="12"/>
          <w:szCs w:val="12"/>
        </w:rPr>
        <w:t>с</w:t>
      </w:r>
      <w:proofErr w:type="gramStart"/>
      <w:r w:rsidR="00E11913" w:rsidRPr="00E11913">
        <w:rPr>
          <w:rFonts w:ascii="Times New Roman" w:eastAsia="Calibri" w:hAnsi="Times New Roman" w:cs="Times New Roman"/>
          <w:bCs/>
          <w:sz w:val="12"/>
          <w:szCs w:val="12"/>
        </w:rPr>
        <w:t>.К</w:t>
      </w:r>
      <w:proofErr w:type="gramEnd"/>
      <w:r w:rsidR="00E11913" w:rsidRPr="00E11913">
        <w:rPr>
          <w:rFonts w:ascii="Times New Roman" w:eastAsia="Calibri" w:hAnsi="Times New Roman" w:cs="Times New Roman"/>
          <w:bCs/>
          <w:sz w:val="12"/>
          <w:szCs w:val="12"/>
        </w:rPr>
        <w:t>армало-Аделяково</w:t>
      </w:r>
      <w:proofErr w:type="spellEnd"/>
      <w:r w:rsidR="00E11913" w:rsidRPr="00E11913">
        <w:rPr>
          <w:rFonts w:ascii="Times New Roman" w:eastAsia="Calibri" w:hAnsi="Times New Roman" w:cs="Times New Roman"/>
          <w:bCs/>
          <w:sz w:val="12"/>
          <w:szCs w:val="12"/>
        </w:rPr>
        <w:t xml:space="preserve">, </w:t>
      </w:r>
      <w:proofErr w:type="spellStart"/>
      <w:r w:rsidR="00E11913" w:rsidRPr="00E11913">
        <w:rPr>
          <w:rFonts w:ascii="Times New Roman" w:eastAsia="Calibri" w:hAnsi="Times New Roman" w:cs="Times New Roman"/>
          <w:bCs/>
          <w:sz w:val="12"/>
          <w:szCs w:val="12"/>
        </w:rPr>
        <w:t>ул.Советская</w:t>
      </w:r>
      <w:proofErr w:type="spellEnd"/>
      <w:r w:rsidR="00E11913" w:rsidRPr="00E11913">
        <w:rPr>
          <w:rFonts w:ascii="Times New Roman" w:eastAsia="Calibri" w:hAnsi="Times New Roman" w:cs="Times New Roman"/>
          <w:bCs/>
          <w:sz w:val="12"/>
          <w:szCs w:val="12"/>
        </w:rPr>
        <w:t>, площадью 1000 кв. м, с кадастровым номером 63:31:1207006:144</w:t>
      </w:r>
      <w:r w:rsidR="00070DAF">
        <w:rPr>
          <w:rFonts w:ascii="Times New Roman" w:eastAsia="Calibri" w:hAnsi="Times New Roman" w:cs="Times New Roman"/>
          <w:bCs/>
          <w:sz w:val="12"/>
          <w:szCs w:val="12"/>
        </w:rPr>
        <w:t>……………………………………………...</w:t>
      </w:r>
      <w:r w:rsidR="00E11913">
        <w:rPr>
          <w:rFonts w:ascii="Times New Roman" w:eastAsia="Calibri" w:hAnsi="Times New Roman" w:cs="Times New Roman"/>
          <w:bCs/>
          <w:sz w:val="12"/>
          <w:szCs w:val="12"/>
        </w:rPr>
        <w:t>.....................</w:t>
      </w:r>
      <w:r w:rsidR="00070DAF">
        <w:rPr>
          <w:rFonts w:ascii="Times New Roman" w:eastAsia="Calibri" w:hAnsi="Times New Roman" w:cs="Times New Roman"/>
          <w:bCs/>
          <w:sz w:val="12"/>
          <w:szCs w:val="12"/>
        </w:rPr>
        <w:t>5</w:t>
      </w:r>
    </w:p>
    <w:p w:rsidR="00872277" w:rsidRDefault="00AB3F30" w:rsidP="00A5785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4409A3">
        <w:rPr>
          <w:rFonts w:ascii="Times New Roman" w:eastAsia="Calibri" w:hAnsi="Times New Roman" w:cs="Times New Roman"/>
          <w:bCs/>
          <w:sz w:val="12"/>
          <w:szCs w:val="12"/>
        </w:rPr>
        <w:t>П</w:t>
      </w:r>
      <w:r w:rsidR="004409A3" w:rsidRPr="001C4652">
        <w:rPr>
          <w:rFonts w:ascii="Times New Roman" w:eastAsia="Calibri" w:hAnsi="Times New Roman" w:cs="Times New Roman"/>
          <w:bCs/>
          <w:sz w:val="12"/>
          <w:szCs w:val="12"/>
        </w:rPr>
        <w:t xml:space="preserve">остановление администрации сельского поселения </w:t>
      </w:r>
      <w:r w:rsidR="00872277" w:rsidRPr="00872277">
        <w:rPr>
          <w:rFonts w:ascii="Times New Roman" w:eastAsia="Calibri" w:hAnsi="Times New Roman" w:cs="Times New Roman"/>
          <w:bCs/>
          <w:sz w:val="12"/>
          <w:szCs w:val="12"/>
        </w:rPr>
        <w:t>Захаркино</w:t>
      </w:r>
      <w:r w:rsidR="00872277" w:rsidRPr="001C4652">
        <w:rPr>
          <w:rFonts w:ascii="Times New Roman" w:eastAsia="Calibri" w:hAnsi="Times New Roman" w:cs="Times New Roman"/>
          <w:bCs/>
          <w:sz w:val="12"/>
          <w:szCs w:val="12"/>
        </w:rPr>
        <w:t xml:space="preserve"> </w:t>
      </w:r>
      <w:r w:rsidR="004409A3" w:rsidRPr="001C4652">
        <w:rPr>
          <w:rFonts w:ascii="Times New Roman" w:eastAsia="Calibri" w:hAnsi="Times New Roman" w:cs="Times New Roman"/>
          <w:bCs/>
          <w:sz w:val="12"/>
          <w:szCs w:val="12"/>
        </w:rPr>
        <w:t>муниципального района Сергиевский Самарской области №</w:t>
      </w:r>
      <w:r w:rsidR="00872277">
        <w:rPr>
          <w:rFonts w:ascii="Times New Roman" w:eastAsia="Calibri" w:hAnsi="Times New Roman" w:cs="Times New Roman"/>
          <w:bCs/>
          <w:sz w:val="12"/>
          <w:szCs w:val="12"/>
        </w:rPr>
        <w:t>42</w:t>
      </w:r>
      <w:r w:rsidR="004409A3" w:rsidRPr="001C4652">
        <w:rPr>
          <w:rFonts w:ascii="Times New Roman" w:eastAsia="Calibri" w:hAnsi="Times New Roman" w:cs="Times New Roman"/>
          <w:bCs/>
          <w:sz w:val="12"/>
          <w:szCs w:val="12"/>
        </w:rPr>
        <w:t xml:space="preserve"> от «</w:t>
      </w:r>
      <w:r w:rsidR="00872277">
        <w:rPr>
          <w:rFonts w:ascii="Times New Roman" w:eastAsia="Calibri" w:hAnsi="Times New Roman" w:cs="Times New Roman"/>
          <w:bCs/>
          <w:sz w:val="12"/>
          <w:szCs w:val="12"/>
        </w:rPr>
        <w:t>13</w:t>
      </w:r>
      <w:r w:rsidR="004409A3" w:rsidRPr="001C4652">
        <w:rPr>
          <w:rFonts w:ascii="Times New Roman" w:eastAsia="Calibri" w:hAnsi="Times New Roman" w:cs="Times New Roman"/>
          <w:bCs/>
          <w:sz w:val="12"/>
          <w:szCs w:val="12"/>
        </w:rPr>
        <w:t xml:space="preserve">» </w:t>
      </w:r>
      <w:r w:rsidR="004409A3">
        <w:rPr>
          <w:rFonts w:ascii="Times New Roman" w:eastAsia="Calibri" w:hAnsi="Times New Roman" w:cs="Times New Roman"/>
          <w:bCs/>
          <w:sz w:val="12"/>
          <w:szCs w:val="12"/>
        </w:rPr>
        <w:t xml:space="preserve">октября </w:t>
      </w:r>
      <w:r w:rsidR="004409A3" w:rsidRPr="001C4652">
        <w:rPr>
          <w:rFonts w:ascii="Times New Roman" w:eastAsia="Calibri" w:hAnsi="Times New Roman" w:cs="Times New Roman"/>
          <w:bCs/>
          <w:sz w:val="12"/>
          <w:szCs w:val="12"/>
        </w:rPr>
        <w:t>2020 года</w:t>
      </w:r>
      <w:r w:rsidR="004409A3">
        <w:rPr>
          <w:rFonts w:ascii="Times New Roman" w:eastAsia="Calibri" w:hAnsi="Times New Roman" w:cs="Times New Roman"/>
          <w:bCs/>
          <w:sz w:val="12"/>
          <w:szCs w:val="12"/>
        </w:rPr>
        <w:t xml:space="preserve"> «</w:t>
      </w:r>
      <w:r w:rsidR="00872277">
        <w:rPr>
          <w:rFonts w:ascii="Times New Roman" w:eastAsia="Calibri" w:hAnsi="Times New Roman" w:cs="Times New Roman"/>
          <w:bCs/>
          <w:sz w:val="12"/>
          <w:szCs w:val="12"/>
        </w:rPr>
        <w:t>О внесении изменений в поста</w:t>
      </w:r>
      <w:r w:rsidR="00872277" w:rsidRPr="00872277">
        <w:rPr>
          <w:rFonts w:ascii="Times New Roman" w:eastAsia="Calibri" w:hAnsi="Times New Roman" w:cs="Times New Roman"/>
          <w:bCs/>
          <w:sz w:val="12"/>
          <w:szCs w:val="12"/>
        </w:rPr>
        <w:t>новление администрации</w:t>
      </w:r>
      <w:r w:rsidR="00872277">
        <w:rPr>
          <w:rFonts w:ascii="Times New Roman" w:eastAsia="Calibri" w:hAnsi="Times New Roman" w:cs="Times New Roman"/>
          <w:bCs/>
          <w:sz w:val="12"/>
          <w:szCs w:val="12"/>
        </w:rPr>
        <w:t xml:space="preserve"> сель</w:t>
      </w:r>
      <w:r w:rsidR="00872277" w:rsidRPr="00872277">
        <w:rPr>
          <w:rFonts w:ascii="Times New Roman" w:eastAsia="Calibri" w:hAnsi="Times New Roman" w:cs="Times New Roman"/>
          <w:bCs/>
          <w:sz w:val="12"/>
          <w:szCs w:val="12"/>
        </w:rPr>
        <w:t>ского поселения Захаркино № 18 от 13.04.2020 г. «Об установлении особого противопожарного режима на территории сельского поселения Захаркино муни</w:t>
      </w:r>
      <w:r w:rsidR="00872277">
        <w:rPr>
          <w:rFonts w:ascii="Times New Roman" w:eastAsia="Calibri" w:hAnsi="Times New Roman" w:cs="Times New Roman"/>
          <w:bCs/>
          <w:sz w:val="12"/>
          <w:szCs w:val="12"/>
        </w:rPr>
        <w:t>ципального района Сергиевский»</w:t>
      </w:r>
      <w:r w:rsidR="001E6D27">
        <w:rPr>
          <w:rFonts w:ascii="Times New Roman" w:eastAsia="Calibri" w:hAnsi="Times New Roman" w:cs="Times New Roman"/>
          <w:bCs/>
          <w:sz w:val="12"/>
          <w:szCs w:val="12"/>
        </w:rPr>
        <w:t>…</w:t>
      </w:r>
      <w:r w:rsidR="003B0C71">
        <w:rPr>
          <w:rFonts w:ascii="Times New Roman" w:eastAsia="Calibri" w:hAnsi="Times New Roman" w:cs="Times New Roman"/>
          <w:bCs/>
          <w:sz w:val="12"/>
          <w:szCs w:val="12"/>
        </w:rPr>
        <w:t>……</w:t>
      </w:r>
      <w:r w:rsidR="00070DAF">
        <w:rPr>
          <w:rFonts w:ascii="Times New Roman" w:eastAsia="Calibri" w:hAnsi="Times New Roman" w:cs="Times New Roman"/>
          <w:bCs/>
          <w:sz w:val="12"/>
          <w:szCs w:val="12"/>
        </w:rPr>
        <w:t>5</w:t>
      </w:r>
    </w:p>
    <w:p w:rsidR="00465A94" w:rsidRDefault="00F570B2" w:rsidP="00465A9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2A4677">
        <w:rPr>
          <w:rFonts w:ascii="Times New Roman" w:eastAsia="Calibri" w:hAnsi="Times New Roman" w:cs="Times New Roman"/>
          <w:bCs/>
          <w:sz w:val="12"/>
          <w:szCs w:val="12"/>
        </w:rPr>
        <w:t xml:space="preserve">. </w:t>
      </w:r>
      <w:r w:rsidR="001E6D27">
        <w:rPr>
          <w:rFonts w:ascii="Times New Roman" w:eastAsia="Calibri" w:hAnsi="Times New Roman" w:cs="Times New Roman"/>
          <w:bCs/>
          <w:sz w:val="12"/>
          <w:szCs w:val="12"/>
        </w:rPr>
        <w:t>П</w:t>
      </w:r>
      <w:r w:rsidR="001E6D27" w:rsidRPr="001C4652">
        <w:rPr>
          <w:rFonts w:ascii="Times New Roman" w:eastAsia="Calibri" w:hAnsi="Times New Roman" w:cs="Times New Roman"/>
          <w:bCs/>
          <w:sz w:val="12"/>
          <w:szCs w:val="12"/>
        </w:rPr>
        <w:t xml:space="preserve">остановление администрации сельского поселения </w:t>
      </w:r>
      <w:r w:rsidR="00A57856" w:rsidRPr="00A57856">
        <w:rPr>
          <w:rFonts w:ascii="Times New Roman" w:eastAsia="Calibri" w:hAnsi="Times New Roman" w:cs="Times New Roman"/>
          <w:bCs/>
          <w:sz w:val="12"/>
          <w:szCs w:val="12"/>
        </w:rPr>
        <w:t xml:space="preserve">Серноводск </w:t>
      </w:r>
      <w:r w:rsidR="001E6D27" w:rsidRPr="001C4652">
        <w:rPr>
          <w:rFonts w:ascii="Times New Roman" w:eastAsia="Calibri" w:hAnsi="Times New Roman" w:cs="Times New Roman"/>
          <w:bCs/>
          <w:sz w:val="12"/>
          <w:szCs w:val="12"/>
        </w:rPr>
        <w:t>муниципального района Сергиевский Самарской области №</w:t>
      </w:r>
      <w:r w:rsidR="00A57856">
        <w:rPr>
          <w:rFonts w:ascii="Times New Roman" w:eastAsia="Calibri" w:hAnsi="Times New Roman" w:cs="Times New Roman"/>
          <w:bCs/>
          <w:sz w:val="12"/>
          <w:szCs w:val="12"/>
        </w:rPr>
        <w:t>43</w:t>
      </w:r>
      <w:r w:rsidR="001E6D27">
        <w:rPr>
          <w:rFonts w:ascii="Times New Roman" w:eastAsia="Calibri" w:hAnsi="Times New Roman" w:cs="Times New Roman"/>
          <w:bCs/>
          <w:sz w:val="12"/>
          <w:szCs w:val="12"/>
        </w:rPr>
        <w:t xml:space="preserve"> </w:t>
      </w:r>
      <w:r w:rsidR="001E6D27" w:rsidRPr="001C4652">
        <w:rPr>
          <w:rFonts w:ascii="Times New Roman" w:eastAsia="Calibri" w:hAnsi="Times New Roman" w:cs="Times New Roman"/>
          <w:bCs/>
          <w:sz w:val="12"/>
          <w:szCs w:val="12"/>
        </w:rPr>
        <w:t>от «</w:t>
      </w:r>
      <w:r w:rsidR="00A57856">
        <w:rPr>
          <w:rFonts w:ascii="Times New Roman" w:eastAsia="Calibri" w:hAnsi="Times New Roman" w:cs="Times New Roman"/>
          <w:bCs/>
          <w:sz w:val="12"/>
          <w:szCs w:val="12"/>
        </w:rPr>
        <w:t>13</w:t>
      </w:r>
      <w:r w:rsidR="001E6D27" w:rsidRPr="001C4652">
        <w:rPr>
          <w:rFonts w:ascii="Times New Roman" w:eastAsia="Calibri" w:hAnsi="Times New Roman" w:cs="Times New Roman"/>
          <w:bCs/>
          <w:sz w:val="12"/>
          <w:szCs w:val="12"/>
        </w:rPr>
        <w:t xml:space="preserve">» </w:t>
      </w:r>
      <w:r w:rsidR="001E6D27">
        <w:rPr>
          <w:rFonts w:ascii="Times New Roman" w:eastAsia="Calibri" w:hAnsi="Times New Roman" w:cs="Times New Roman"/>
          <w:bCs/>
          <w:sz w:val="12"/>
          <w:szCs w:val="12"/>
        </w:rPr>
        <w:t xml:space="preserve">октября </w:t>
      </w:r>
      <w:r w:rsidR="001E6D27" w:rsidRPr="001C4652">
        <w:rPr>
          <w:rFonts w:ascii="Times New Roman" w:eastAsia="Calibri" w:hAnsi="Times New Roman" w:cs="Times New Roman"/>
          <w:bCs/>
          <w:sz w:val="12"/>
          <w:szCs w:val="12"/>
        </w:rPr>
        <w:t>2020 года</w:t>
      </w:r>
      <w:r w:rsidR="001E6D27">
        <w:rPr>
          <w:rFonts w:ascii="Times New Roman" w:eastAsia="Calibri" w:hAnsi="Times New Roman" w:cs="Times New Roman"/>
          <w:bCs/>
          <w:sz w:val="12"/>
          <w:szCs w:val="12"/>
        </w:rPr>
        <w:t xml:space="preserve"> «</w:t>
      </w:r>
      <w:r w:rsidR="00465A94" w:rsidRPr="00465A94">
        <w:rPr>
          <w:rFonts w:ascii="Times New Roman" w:eastAsia="Calibri" w:hAnsi="Times New Roman" w:cs="Times New Roman"/>
          <w:bCs/>
          <w:sz w:val="12"/>
          <w:szCs w:val="12"/>
        </w:rPr>
        <w:t>О внесе</w:t>
      </w:r>
      <w:r w:rsidR="00465A94">
        <w:rPr>
          <w:rFonts w:ascii="Times New Roman" w:eastAsia="Calibri" w:hAnsi="Times New Roman" w:cs="Times New Roman"/>
          <w:bCs/>
          <w:sz w:val="12"/>
          <w:szCs w:val="12"/>
        </w:rPr>
        <w:t>нии изменений в постановление администрации сель</w:t>
      </w:r>
      <w:r w:rsidR="00465A94" w:rsidRPr="00465A94">
        <w:rPr>
          <w:rFonts w:ascii="Times New Roman" w:eastAsia="Calibri" w:hAnsi="Times New Roman" w:cs="Times New Roman"/>
          <w:bCs/>
          <w:sz w:val="12"/>
          <w:szCs w:val="12"/>
        </w:rPr>
        <w:t>ского поселения Серноводск № 19 от 13.04.2020 г. «Об установлении особого противопожарного режима на территории сельского поселения Серноводск муниципального района Сергиевский</w:t>
      </w:r>
      <w:r w:rsidR="001E6D27" w:rsidRPr="001E6D27">
        <w:rPr>
          <w:rFonts w:ascii="Times New Roman" w:eastAsia="Calibri" w:hAnsi="Times New Roman" w:cs="Times New Roman"/>
          <w:bCs/>
          <w:sz w:val="12"/>
          <w:szCs w:val="12"/>
        </w:rPr>
        <w:t>»</w:t>
      </w:r>
      <w:r w:rsidR="00465A94">
        <w:rPr>
          <w:rFonts w:ascii="Times New Roman" w:eastAsia="Calibri" w:hAnsi="Times New Roman" w:cs="Times New Roman"/>
          <w:bCs/>
          <w:sz w:val="12"/>
          <w:szCs w:val="12"/>
        </w:rPr>
        <w:t>…..…</w:t>
      </w:r>
      <w:r w:rsidR="00070DAF">
        <w:rPr>
          <w:rFonts w:ascii="Times New Roman" w:eastAsia="Calibri" w:hAnsi="Times New Roman" w:cs="Times New Roman"/>
          <w:bCs/>
          <w:sz w:val="12"/>
          <w:szCs w:val="12"/>
        </w:rPr>
        <w:t>5</w:t>
      </w:r>
    </w:p>
    <w:p w:rsidR="00465A94" w:rsidRDefault="001E6D27" w:rsidP="00C547B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 П</w:t>
      </w:r>
      <w:r w:rsidRPr="001C4652">
        <w:rPr>
          <w:rFonts w:ascii="Times New Roman" w:eastAsia="Calibri" w:hAnsi="Times New Roman" w:cs="Times New Roman"/>
          <w:bCs/>
          <w:sz w:val="12"/>
          <w:szCs w:val="12"/>
        </w:rPr>
        <w:t xml:space="preserve">остановление администрации сельского поселения </w:t>
      </w:r>
      <w:r w:rsidR="00465A94" w:rsidRPr="00465A94">
        <w:rPr>
          <w:rFonts w:ascii="Times New Roman" w:eastAsia="Calibri" w:hAnsi="Times New Roman" w:cs="Times New Roman"/>
          <w:bCs/>
          <w:sz w:val="12"/>
          <w:szCs w:val="12"/>
        </w:rPr>
        <w:t xml:space="preserve">Красносельское </w:t>
      </w:r>
      <w:r w:rsidRPr="001C4652">
        <w:rPr>
          <w:rFonts w:ascii="Times New Roman" w:eastAsia="Calibri" w:hAnsi="Times New Roman" w:cs="Times New Roman"/>
          <w:bCs/>
          <w:sz w:val="12"/>
          <w:szCs w:val="12"/>
        </w:rPr>
        <w:t>муниципального района Сергиевский Самарской области №</w:t>
      </w:r>
      <w:r w:rsidR="00465A94">
        <w:rPr>
          <w:rFonts w:ascii="Times New Roman" w:eastAsia="Calibri" w:hAnsi="Times New Roman" w:cs="Times New Roman"/>
          <w:bCs/>
          <w:sz w:val="12"/>
          <w:szCs w:val="12"/>
        </w:rPr>
        <w:t>45</w:t>
      </w:r>
      <w:r>
        <w:rPr>
          <w:rFonts w:ascii="Times New Roman" w:eastAsia="Calibri" w:hAnsi="Times New Roman" w:cs="Times New Roman"/>
          <w:bCs/>
          <w:sz w:val="12"/>
          <w:szCs w:val="12"/>
        </w:rPr>
        <w:t xml:space="preserve"> </w:t>
      </w:r>
      <w:r w:rsidRPr="001C4652">
        <w:rPr>
          <w:rFonts w:ascii="Times New Roman" w:eastAsia="Calibri" w:hAnsi="Times New Roman" w:cs="Times New Roman"/>
          <w:bCs/>
          <w:sz w:val="12"/>
          <w:szCs w:val="12"/>
        </w:rPr>
        <w:t>от «</w:t>
      </w:r>
      <w:r w:rsidR="00465A94">
        <w:rPr>
          <w:rFonts w:ascii="Times New Roman" w:eastAsia="Calibri" w:hAnsi="Times New Roman" w:cs="Times New Roman"/>
          <w:bCs/>
          <w:sz w:val="12"/>
          <w:szCs w:val="12"/>
        </w:rPr>
        <w:t>13</w:t>
      </w:r>
      <w:r w:rsidRPr="001C4652">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октября </w:t>
      </w:r>
      <w:r w:rsidRPr="001C4652">
        <w:rPr>
          <w:rFonts w:ascii="Times New Roman" w:eastAsia="Calibri" w:hAnsi="Times New Roman" w:cs="Times New Roman"/>
          <w:bCs/>
          <w:sz w:val="12"/>
          <w:szCs w:val="12"/>
        </w:rPr>
        <w:t>2020 года</w:t>
      </w:r>
      <w:r>
        <w:rPr>
          <w:rFonts w:ascii="Times New Roman" w:eastAsia="Calibri" w:hAnsi="Times New Roman" w:cs="Times New Roman"/>
          <w:bCs/>
          <w:sz w:val="12"/>
          <w:szCs w:val="12"/>
        </w:rPr>
        <w:t xml:space="preserve"> «</w:t>
      </w:r>
      <w:r w:rsidR="00465A94">
        <w:rPr>
          <w:rFonts w:ascii="Times New Roman" w:eastAsia="Calibri" w:hAnsi="Times New Roman" w:cs="Times New Roman"/>
          <w:bCs/>
          <w:sz w:val="12"/>
          <w:szCs w:val="12"/>
        </w:rPr>
        <w:t>О внесении изменений в поста</w:t>
      </w:r>
      <w:r w:rsidR="00465A94" w:rsidRPr="00465A94">
        <w:rPr>
          <w:rFonts w:ascii="Times New Roman" w:eastAsia="Calibri" w:hAnsi="Times New Roman" w:cs="Times New Roman"/>
          <w:bCs/>
          <w:sz w:val="12"/>
          <w:szCs w:val="12"/>
        </w:rPr>
        <w:t>н</w:t>
      </w:r>
      <w:r w:rsidR="00465A94">
        <w:rPr>
          <w:rFonts w:ascii="Times New Roman" w:eastAsia="Calibri" w:hAnsi="Times New Roman" w:cs="Times New Roman"/>
          <w:bCs/>
          <w:sz w:val="12"/>
          <w:szCs w:val="12"/>
        </w:rPr>
        <w:t>овление администрации сельского поселения Красносель</w:t>
      </w:r>
      <w:r w:rsidR="00465A94" w:rsidRPr="00465A94">
        <w:rPr>
          <w:rFonts w:ascii="Times New Roman" w:eastAsia="Calibri" w:hAnsi="Times New Roman" w:cs="Times New Roman"/>
          <w:bCs/>
          <w:sz w:val="12"/>
          <w:szCs w:val="12"/>
        </w:rPr>
        <w:t>ское № 17 от 13.04.2020 г. «Об установлении особого противопожарного режима на территории сельского поселения Красносельское муни</w:t>
      </w:r>
      <w:r w:rsidR="00465A94">
        <w:rPr>
          <w:rFonts w:ascii="Times New Roman" w:eastAsia="Calibri" w:hAnsi="Times New Roman" w:cs="Times New Roman"/>
          <w:bCs/>
          <w:sz w:val="12"/>
          <w:szCs w:val="12"/>
        </w:rPr>
        <w:t>ципального района Сергиевский»»...5</w:t>
      </w:r>
    </w:p>
    <w:p w:rsidR="00C547BF" w:rsidRDefault="001E6D27" w:rsidP="002A38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F0112A">
        <w:rPr>
          <w:rFonts w:ascii="Times New Roman" w:eastAsia="Calibri" w:hAnsi="Times New Roman" w:cs="Times New Roman"/>
          <w:bCs/>
          <w:sz w:val="12"/>
          <w:szCs w:val="12"/>
        </w:rPr>
        <w:t xml:space="preserve"> П</w:t>
      </w:r>
      <w:r w:rsidR="00F0112A" w:rsidRPr="001C4652">
        <w:rPr>
          <w:rFonts w:ascii="Times New Roman" w:eastAsia="Calibri" w:hAnsi="Times New Roman" w:cs="Times New Roman"/>
          <w:bCs/>
          <w:sz w:val="12"/>
          <w:szCs w:val="12"/>
        </w:rPr>
        <w:t xml:space="preserve">остановление администрации сельского поселения </w:t>
      </w:r>
      <w:r w:rsidR="002A385D" w:rsidRPr="002A385D">
        <w:rPr>
          <w:rFonts w:ascii="Times New Roman" w:eastAsia="Calibri" w:hAnsi="Times New Roman" w:cs="Times New Roman"/>
          <w:bCs/>
          <w:sz w:val="12"/>
          <w:szCs w:val="12"/>
        </w:rPr>
        <w:t xml:space="preserve">Елшанка </w:t>
      </w:r>
      <w:r w:rsidR="00F0112A" w:rsidRPr="001C4652">
        <w:rPr>
          <w:rFonts w:ascii="Times New Roman" w:eastAsia="Calibri" w:hAnsi="Times New Roman" w:cs="Times New Roman"/>
          <w:bCs/>
          <w:sz w:val="12"/>
          <w:szCs w:val="12"/>
        </w:rPr>
        <w:t>муниципального района Сергиевский Самарской области №</w:t>
      </w:r>
      <w:r w:rsidR="00C547BF">
        <w:rPr>
          <w:rFonts w:ascii="Times New Roman" w:eastAsia="Calibri" w:hAnsi="Times New Roman" w:cs="Times New Roman"/>
          <w:bCs/>
          <w:sz w:val="12"/>
          <w:szCs w:val="12"/>
        </w:rPr>
        <w:t>4</w:t>
      </w:r>
      <w:r w:rsidR="00F0112A">
        <w:rPr>
          <w:rFonts w:ascii="Times New Roman" w:eastAsia="Calibri" w:hAnsi="Times New Roman" w:cs="Times New Roman"/>
          <w:bCs/>
          <w:sz w:val="12"/>
          <w:szCs w:val="12"/>
        </w:rPr>
        <w:t xml:space="preserve">4 </w:t>
      </w:r>
      <w:r w:rsidR="00F0112A" w:rsidRPr="001C4652">
        <w:rPr>
          <w:rFonts w:ascii="Times New Roman" w:eastAsia="Calibri" w:hAnsi="Times New Roman" w:cs="Times New Roman"/>
          <w:bCs/>
          <w:sz w:val="12"/>
          <w:szCs w:val="12"/>
        </w:rPr>
        <w:t>от «</w:t>
      </w:r>
      <w:r w:rsidR="00C547BF">
        <w:rPr>
          <w:rFonts w:ascii="Times New Roman" w:eastAsia="Calibri" w:hAnsi="Times New Roman" w:cs="Times New Roman"/>
          <w:bCs/>
          <w:sz w:val="12"/>
          <w:szCs w:val="12"/>
        </w:rPr>
        <w:t>14</w:t>
      </w:r>
      <w:r w:rsidR="00F0112A" w:rsidRPr="001C4652">
        <w:rPr>
          <w:rFonts w:ascii="Times New Roman" w:eastAsia="Calibri" w:hAnsi="Times New Roman" w:cs="Times New Roman"/>
          <w:bCs/>
          <w:sz w:val="12"/>
          <w:szCs w:val="12"/>
        </w:rPr>
        <w:t xml:space="preserve">» </w:t>
      </w:r>
      <w:r w:rsidR="00F0112A">
        <w:rPr>
          <w:rFonts w:ascii="Times New Roman" w:eastAsia="Calibri" w:hAnsi="Times New Roman" w:cs="Times New Roman"/>
          <w:bCs/>
          <w:sz w:val="12"/>
          <w:szCs w:val="12"/>
        </w:rPr>
        <w:t xml:space="preserve">октября </w:t>
      </w:r>
      <w:r w:rsidR="00F0112A" w:rsidRPr="001C4652">
        <w:rPr>
          <w:rFonts w:ascii="Times New Roman" w:eastAsia="Calibri" w:hAnsi="Times New Roman" w:cs="Times New Roman"/>
          <w:bCs/>
          <w:sz w:val="12"/>
          <w:szCs w:val="12"/>
        </w:rPr>
        <w:t>2020 года</w:t>
      </w:r>
      <w:r w:rsidR="00F0112A">
        <w:rPr>
          <w:rFonts w:ascii="Times New Roman" w:eastAsia="Calibri" w:hAnsi="Times New Roman" w:cs="Times New Roman"/>
          <w:bCs/>
          <w:sz w:val="12"/>
          <w:szCs w:val="12"/>
        </w:rPr>
        <w:t xml:space="preserve"> </w:t>
      </w:r>
      <w:r w:rsidR="00C547BF">
        <w:rPr>
          <w:rFonts w:ascii="Times New Roman" w:eastAsia="Calibri" w:hAnsi="Times New Roman" w:cs="Times New Roman"/>
          <w:bCs/>
          <w:sz w:val="12"/>
          <w:szCs w:val="12"/>
        </w:rPr>
        <w:t>«</w:t>
      </w:r>
      <w:r w:rsidR="00C547BF" w:rsidRPr="00C547BF">
        <w:rPr>
          <w:rFonts w:ascii="Times New Roman" w:eastAsia="Calibri" w:hAnsi="Times New Roman" w:cs="Times New Roman"/>
          <w:bCs/>
          <w:sz w:val="12"/>
          <w:szCs w:val="12"/>
        </w:rPr>
        <w:t>О внесении изменений в постановление ад</w:t>
      </w:r>
      <w:r w:rsidR="00C547BF">
        <w:rPr>
          <w:rFonts w:ascii="Times New Roman" w:eastAsia="Calibri" w:hAnsi="Times New Roman" w:cs="Times New Roman"/>
          <w:bCs/>
          <w:sz w:val="12"/>
          <w:szCs w:val="12"/>
        </w:rPr>
        <w:t>министрации сель</w:t>
      </w:r>
      <w:r w:rsidR="00C547BF" w:rsidRPr="00C547BF">
        <w:rPr>
          <w:rFonts w:ascii="Times New Roman" w:eastAsia="Calibri" w:hAnsi="Times New Roman" w:cs="Times New Roman"/>
          <w:bCs/>
          <w:sz w:val="12"/>
          <w:szCs w:val="12"/>
        </w:rPr>
        <w:t>ского поселения Елшанка № 20 от 13.04.2020 г. «Об установлении особого противопожарного режима на территории сельского поселения Елшанка муни</w:t>
      </w:r>
      <w:r w:rsidR="00C547BF">
        <w:rPr>
          <w:rFonts w:ascii="Times New Roman" w:eastAsia="Calibri" w:hAnsi="Times New Roman" w:cs="Times New Roman"/>
          <w:bCs/>
          <w:sz w:val="12"/>
          <w:szCs w:val="12"/>
        </w:rPr>
        <w:t>ципального района Сергиевский»…………</w:t>
      </w:r>
      <w:r w:rsidR="00070DAF">
        <w:rPr>
          <w:rFonts w:ascii="Times New Roman" w:eastAsia="Calibri" w:hAnsi="Times New Roman" w:cs="Times New Roman"/>
          <w:bCs/>
          <w:sz w:val="12"/>
          <w:szCs w:val="12"/>
        </w:rPr>
        <w:t>6</w:t>
      </w:r>
    </w:p>
    <w:p w:rsidR="002A385D" w:rsidRDefault="001E6D27" w:rsidP="002A38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F0112A">
        <w:rPr>
          <w:rFonts w:ascii="Times New Roman" w:eastAsia="Calibri" w:hAnsi="Times New Roman" w:cs="Times New Roman"/>
          <w:bCs/>
          <w:sz w:val="12"/>
          <w:szCs w:val="12"/>
        </w:rPr>
        <w:t xml:space="preserve"> П</w:t>
      </w:r>
      <w:r w:rsidR="00F0112A" w:rsidRPr="001C4652">
        <w:rPr>
          <w:rFonts w:ascii="Times New Roman" w:eastAsia="Calibri" w:hAnsi="Times New Roman" w:cs="Times New Roman"/>
          <w:bCs/>
          <w:sz w:val="12"/>
          <w:szCs w:val="12"/>
        </w:rPr>
        <w:t xml:space="preserve">остановление администрации сельского поселения </w:t>
      </w:r>
      <w:r w:rsidR="002A385D" w:rsidRPr="002A385D">
        <w:rPr>
          <w:rFonts w:ascii="Times New Roman" w:eastAsia="Calibri" w:hAnsi="Times New Roman" w:cs="Times New Roman"/>
          <w:bCs/>
          <w:sz w:val="12"/>
          <w:szCs w:val="12"/>
        </w:rPr>
        <w:t>Кутузовский</w:t>
      </w:r>
      <w:r w:rsidR="002A385D">
        <w:rPr>
          <w:rFonts w:ascii="Times New Roman" w:eastAsia="Calibri" w:hAnsi="Times New Roman" w:cs="Times New Roman"/>
          <w:bCs/>
          <w:sz w:val="12"/>
          <w:szCs w:val="12"/>
        </w:rPr>
        <w:t xml:space="preserve"> </w:t>
      </w:r>
      <w:r w:rsidR="00F0112A" w:rsidRPr="001C4652">
        <w:rPr>
          <w:rFonts w:ascii="Times New Roman" w:eastAsia="Calibri" w:hAnsi="Times New Roman" w:cs="Times New Roman"/>
          <w:bCs/>
          <w:sz w:val="12"/>
          <w:szCs w:val="12"/>
        </w:rPr>
        <w:t>муниципального района Сергиевский Самарской области №</w:t>
      </w:r>
      <w:r w:rsidR="002A385D">
        <w:rPr>
          <w:rFonts w:ascii="Times New Roman" w:eastAsia="Calibri" w:hAnsi="Times New Roman" w:cs="Times New Roman"/>
          <w:bCs/>
          <w:sz w:val="12"/>
          <w:szCs w:val="12"/>
        </w:rPr>
        <w:t>48</w:t>
      </w:r>
      <w:r w:rsidR="00F0112A">
        <w:rPr>
          <w:rFonts w:ascii="Times New Roman" w:eastAsia="Calibri" w:hAnsi="Times New Roman" w:cs="Times New Roman"/>
          <w:bCs/>
          <w:sz w:val="12"/>
          <w:szCs w:val="12"/>
        </w:rPr>
        <w:t xml:space="preserve"> </w:t>
      </w:r>
      <w:r w:rsidR="00F0112A" w:rsidRPr="001C4652">
        <w:rPr>
          <w:rFonts w:ascii="Times New Roman" w:eastAsia="Calibri" w:hAnsi="Times New Roman" w:cs="Times New Roman"/>
          <w:bCs/>
          <w:sz w:val="12"/>
          <w:szCs w:val="12"/>
        </w:rPr>
        <w:t>от «</w:t>
      </w:r>
      <w:r w:rsidR="002A385D">
        <w:rPr>
          <w:rFonts w:ascii="Times New Roman" w:eastAsia="Calibri" w:hAnsi="Times New Roman" w:cs="Times New Roman"/>
          <w:bCs/>
          <w:sz w:val="12"/>
          <w:szCs w:val="12"/>
        </w:rPr>
        <w:t>13</w:t>
      </w:r>
      <w:r w:rsidR="00F0112A" w:rsidRPr="001C4652">
        <w:rPr>
          <w:rFonts w:ascii="Times New Roman" w:eastAsia="Calibri" w:hAnsi="Times New Roman" w:cs="Times New Roman"/>
          <w:bCs/>
          <w:sz w:val="12"/>
          <w:szCs w:val="12"/>
        </w:rPr>
        <w:t xml:space="preserve">» </w:t>
      </w:r>
      <w:r w:rsidR="00F0112A">
        <w:rPr>
          <w:rFonts w:ascii="Times New Roman" w:eastAsia="Calibri" w:hAnsi="Times New Roman" w:cs="Times New Roman"/>
          <w:bCs/>
          <w:sz w:val="12"/>
          <w:szCs w:val="12"/>
        </w:rPr>
        <w:t xml:space="preserve">октября </w:t>
      </w:r>
      <w:r w:rsidR="00F0112A" w:rsidRPr="001C4652">
        <w:rPr>
          <w:rFonts w:ascii="Times New Roman" w:eastAsia="Calibri" w:hAnsi="Times New Roman" w:cs="Times New Roman"/>
          <w:bCs/>
          <w:sz w:val="12"/>
          <w:szCs w:val="12"/>
        </w:rPr>
        <w:t>2020 года</w:t>
      </w:r>
      <w:r w:rsidR="00F0112A">
        <w:rPr>
          <w:rFonts w:ascii="Times New Roman" w:eastAsia="Calibri" w:hAnsi="Times New Roman" w:cs="Times New Roman"/>
          <w:bCs/>
          <w:sz w:val="12"/>
          <w:szCs w:val="12"/>
        </w:rPr>
        <w:t xml:space="preserve"> «</w:t>
      </w:r>
      <w:r w:rsidR="002A385D" w:rsidRPr="002A385D">
        <w:rPr>
          <w:rFonts w:ascii="Times New Roman" w:eastAsia="Calibri" w:hAnsi="Times New Roman" w:cs="Times New Roman"/>
          <w:bCs/>
          <w:sz w:val="12"/>
          <w:szCs w:val="12"/>
        </w:rPr>
        <w:t>О внесении изменений в постановление администрации сельского поселения Кутузовский № 21 от 13.04.2020 г. «Об установлении особого противопожарного режима на территории сельского поселения Кутузовский муни</w:t>
      </w:r>
      <w:r w:rsidR="002A385D">
        <w:rPr>
          <w:rFonts w:ascii="Times New Roman" w:eastAsia="Calibri" w:hAnsi="Times New Roman" w:cs="Times New Roman"/>
          <w:bCs/>
          <w:sz w:val="12"/>
          <w:szCs w:val="12"/>
        </w:rPr>
        <w:t>ципального района Сергиевский»..……6</w:t>
      </w:r>
    </w:p>
    <w:p w:rsidR="00DD7864" w:rsidRDefault="001E6D27" w:rsidP="006877C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F0112A">
        <w:rPr>
          <w:rFonts w:ascii="Times New Roman" w:eastAsia="Calibri" w:hAnsi="Times New Roman" w:cs="Times New Roman"/>
          <w:bCs/>
          <w:sz w:val="12"/>
          <w:szCs w:val="12"/>
        </w:rPr>
        <w:t xml:space="preserve"> П</w:t>
      </w:r>
      <w:r w:rsidR="00F0112A" w:rsidRPr="001C4652">
        <w:rPr>
          <w:rFonts w:ascii="Times New Roman" w:eastAsia="Calibri" w:hAnsi="Times New Roman" w:cs="Times New Roman"/>
          <w:bCs/>
          <w:sz w:val="12"/>
          <w:szCs w:val="12"/>
        </w:rPr>
        <w:t xml:space="preserve">остановление администрации сельского поселения </w:t>
      </w:r>
      <w:r w:rsidR="002A385D" w:rsidRPr="002A385D">
        <w:rPr>
          <w:rFonts w:ascii="Times New Roman" w:eastAsia="Calibri" w:hAnsi="Times New Roman" w:cs="Times New Roman"/>
          <w:bCs/>
          <w:sz w:val="12"/>
          <w:szCs w:val="12"/>
        </w:rPr>
        <w:t xml:space="preserve">Липовка </w:t>
      </w:r>
      <w:r w:rsidR="00F0112A" w:rsidRPr="001C4652">
        <w:rPr>
          <w:rFonts w:ascii="Times New Roman" w:eastAsia="Calibri" w:hAnsi="Times New Roman" w:cs="Times New Roman"/>
          <w:bCs/>
          <w:sz w:val="12"/>
          <w:szCs w:val="12"/>
        </w:rPr>
        <w:t>муниципального района Сергиевский Самарской области №</w:t>
      </w:r>
      <w:r w:rsidR="002A385D">
        <w:rPr>
          <w:rFonts w:ascii="Times New Roman" w:eastAsia="Calibri" w:hAnsi="Times New Roman" w:cs="Times New Roman"/>
          <w:bCs/>
          <w:sz w:val="12"/>
          <w:szCs w:val="12"/>
        </w:rPr>
        <w:t>38</w:t>
      </w:r>
      <w:r w:rsidR="00F0112A">
        <w:rPr>
          <w:rFonts w:ascii="Times New Roman" w:eastAsia="Calibri" w:hAnsi="Times New Roman" w:cs="Times New Roman"/>
          <w:bCs/>
          <w:sz w:val="12"/>
          <w:szCs w:val="12"/>
        </w:rPr>
        <w:t xml:space="preserve"> </w:t>
      </w:r>
      <w:r w:rsidR="00F0112A" w:rsidRPr="001C4652">
        <w:rPr>
          <w:rFonts w:ascii="Times New Roman" w:eastAsia="Calibri" w:hAnsi="Times New Roman" w:cs="Times New Roman"/>
          <w:bCs/>
          <w:sz w:val="12"/>
          <w:szCs w:val="12"/>
        </w:rPr>
        <w:t>от «</w:t>
      </w:r>
      <w:r w:rsidR="002A385D">
        <w:rPr>
          <w:rFonts w:ascii="Times New Roman" w:eastAsia="Calibri" w:hAnsi="Times New Roman" w:cs="Times New Roman"/>
          <w:bCs/>
          <w:sz w:val="12"/>
          <w:szCs w:val="12"/>
        </w:rPr>
        <w:t>13</w:t>
      </w:r>
      <w:r w:rsidR="00F0112A" w:rsidRPr="001C4652">
        <w:rPr>
          <w:rFonts w:ascii="Times New Roman" w:eastAsia="Calibri" w:hAnsi="Times New Roman" w:cs="Times New Roman"/>
          <w:bCs/>
          <w:sz w:val="12"/>
          <w:szCs w:val="12"/>
        </w:rPr>
        <w:t xml:space="preserve">» </w:t>
      </w:r>
      <w:r w:rsidR="00F0112A">
        <w:rPr>
          <w:rFonts w:ascii="Times New Roman" w:eastAsia="Calibri" w:hAnsi="Times New Roman" w:cs="Times New Roman"/>
          <w:bCs/>
          <w:sz w:val="12"/>
          <w:szCs w:val="12"/>
        </w:rPr>
        <w:t xml:space="preserve">октября </w:t>
      </w:r>
      <w:r w:rsidR="00F0112A" w:rsidRPr="001C4652">
        <w:rPr>
          <w:rFonts w:ascii="Times New Roman" w:eastAsia="Calibri" w:hAnsi="Times New Roman" w:cs="Times New Roman"/>
          <w:bCs/>
          <w:sz w:val="12"/>
          <w:szCs w:val="12"/>
        </w:rPr>
        <w:t>2020 года</w:t>
      </w:r>
      <w:r w:rsidR="00E27BD5">
        <w:rPr>
          <w:rFonts w:ascii="Times New Roman" w:eastAsia="Calibri" w:hAnsi="Times New Roman" w:cs="Times New Roman"/>
          <w:bCs/>
          <w:sz w:val="12"/>
          <w:szCs w:val="12"/>
        </w:rPr>
        <w:t xml:space="preserve"> «</w:t>
      </w:r>
      <w:r w:rsidR="002A385D">
        <w:rPr>
          <w:rFonts w:ascii="Times New Roman" w:eastAsia="Calibri" w:hAnsi="Times New Roman" w:cs="Times New Roman"/>
          <w:bCs/>
          <w:sz w:val="12"/>
          <w:szCs w:val="12"/>
        </w:rPr>
        <w:t>О внесении изменений в поста</w:t>
      </w:r>
      <w:r w:rsidR="002A385D" w:rsidRPr="002A385D">
        <w:rPr>
          <w:rFonts w:ascii="Times New Roman" w:eastAsia="Calibri" w:hAnsi="Times New Roman" w:cs="Times New Roman"/>
          <w:bCs/>
          <w:sz w:val="12"/>
          <w:szCs w:val="12"/>
        </w:rPr>
        <w:t>новлен</w:t>
      </w:r>
      <w:r w:rsidR="002A385D">
        <w:rPr>
          <w:rFonts w:ascii="Times New Roman" w:eastAsia="Calibri" w:hAnsi="Times New Roman" w:cs="Times New Roman"/>
          <w:bCs/>
          <w:sz w:val="12"/>
          <w:szCs w:val="12"/>
        </w:rPr>
        <w:t>ие администрации сель</w:t>
      </w:r>
      <w:r w:rsidR="002A385D" w:rsidRPr="002A385D">
        <w:rPr>
          <w:rFonts w:ascii="Times New Roman" w:eastAsia="Calibri" w:hAnsi="Times New Roman" w:cs="Times New Roman"/>
          <w:bCs/>
          <w:sz w:val="12"/>
          <w:szCs w:val="12"/>
        </w:rPr>
        <w:t>ского поселения Липовка № 19</w:t>
      </w:r>
      <w:r w:rsidR="002A385D">
        <w:rPr>
          <w:rFonts w:ascii="Times New Roman" w:eastAsia="Calibri" w:hAnsi="Times New Roman" w:cs="Times New Roman"/>
          <w:bCs/>
          <w:sz w:val="12"/>
          <w:szCs w:val="12"/>
        </w:rPr>
        <w:t xml:space="preserve"> от 13.04.2020 г. «Об установле</w:t>
      </w:r>
      <w:r w:rsidR="002A385D" w:rsidRPr="002A385D">
        <w:rPr>
          <w:rFonts w:ascii="Times New Roman" w:eastAsia="Calibri" w:hAnsi="Times New Roman" w:cs="Times New Roman"/>
          <w:bCs/>
          <w:sz w:val="12"/>
          <w:szCs w:val="12"/>
        </w:rPr>
        <w:t>нии особого противопожарного режима на территории сельского поселения Липовка</w:t>
      </w:r>
      <w:r w:rsidR="002A385D">
        <w:rPr>
          <w:rFonts w:ascii="Times New Roman" w:eastAsia="Calibri" w:hAnsi="Times New Roman" w:cs="Times New Roman"/>
          <w:bCs/>
          <w:sz w:val="12"/>
          <w:szCs w:val="12"/>
        </w:rPr>
        <w:t xml:space="preserve"> муниципального района Сергиев</w:t>
      </w:r>
      <w:r w:rsidR="002A385D" w:rsidRPr="002A385D">
        <w:rPr>
          <w:rFonts w:ascii="Times New Roman" w:eastAsia="Calibri" w:hAnsi="Times New Roman" w:cs="Times New Roman"/>
          <w:bCs/>
          <w:sz w:val="12"/>
          <w:szCs w:val="12"/>
        </w:rPr>
        <w:t>ский</w:t>
      </w:r>
      <w:r w:rsidR="002A385D">
        <w:rPr>
          <w:rFonts w:ascii="Times New Roman" w:eastAsia="Calibri" w:hAnsi="Times New Roman" w:cs="Times New Roman"/>
          <w:bCs/>
          <w:sz w:val="12"/>
          <w:szCs w:val="12"/>
        </w:rPr>
        <w:t>»…………6</w:t>
      </w:r>
    </w:p>
    <w:p w:rsidR="006877C3" w:rsidRDefault="001E6D27" w:rsidP="008E00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F0112A">
        <w:rPr>
          <w:rFonts w:ascii="Times New Roman" w:eastAsia="Calibri" w:hAnsi="Times New Roman" w:cs="Times New Roman"/>
          <w:bCs/>
          <w:sz w:val="12"/>
          <w:szCs w:val="12"/>
        </w:rPr>
        <w:t xml:space="preserve"> П</w:t>
      </w:r>
      <w:r w:rsidR="00F0112A" w:rsidRPr="001C4652">
        <w:rPr>
          <w:rFonts w:ascii="Times New Roman" w:eastAsia="Calibri" w:hAnsi="Times New Roman" w:cs="Times New Roman"/>
          <w:bCs/>
          <w:sz w:val="12"/>
          <w:szCs w:val="12"/>
        </w:rPr>
        <w:t xml:space="preserve">остановление администрации сельского поселения </w:t>
      </w:r>
      <w:r w:rsidR="00DD7864" w:rsidRPr="00DD7864">
        <w:rPr>
          <w:rFonts w:ascii="Times New Roman" w:eastAsia="Calibri" w:hAnsi="Times New Roman" w:cs="Times New Roman"/>
          <w:bCs/>
          <w:sz w:val="12"/>
          <w:szCs w:val="12"/>
        </w:rPr>
        <w:t xml:space="preserve">Антоновка </w:t>
      </w:r>
      <w:r w:rsidR="00F0112A" w:rsidRPr="001C4652">
        <w:rPr>
          <w:rFonts w:ascii="Times New Roman" w:eastAsia="Calibri" w:hAnsi="Times New Roman" w:cs="Times New Roman"/>
          <w:bCs/>
          <w:sz w:val="12"/>
          <w:szCs w:val="12"/>
        </w:rPr>
        <w:t>муниципального района Сергиевский Самарской области №</w:t>
      </w:r>
      <w:r w:rsidR="00DD7864">
        <w:rPr>
          <w:rFonts w:ascii="Times New Roman" w:eastAsia="Calibri" w:hAnsi="Times New Roman" w:cs="Times New Roman"/>
          <w:bCs/>
          <w:sz w:val="12"/>
          <w:szCs w:val="12"/>
        </w:rPr>
        <w:t>44</w:t>
      </w:r>
      <w:r w:rsidR="00F0112A">
        <w:rPr>
          <w:rFonts w:ascii="Times New Roman" w:eastAsia="Calibri" w:hAnsi="Times New Roman" w:cs="Times New Roman"/>
          <w:bCs/>
          <w:sz w:val="12"/>
          <w:szCs w:val="12"/>
        </w:rPr>
        <w:t xml:space="preserve"> </w:t>
      </w:r>
      <w:r w:rsidR="00F0112A" w:rsidRPr="001C4652">
        <w:rPr>
          <w:rFonts w:ascii="Times New Roman" w:eastAsia="Calibri" w:hAnsi="Times New Roman" w:cs="Times New Roman"/>
          <w:bCs/>
          <w:sz w:val="12"/>
          <w:szCs w:val="12"/>
        </w:rPr>
        <w:t>от «</w:t>
      </w:r>
      <w:r w:rsidR="00DD7864">
        <w:rPr>
          <w:rFonts w:ascii="Times New Roman" w:eastAsia="Calibri" w:hAnsi="Times New Roman" w:cs="Times New Roman"/>
          <w:bCs/>
          <w:sz w:val="12"/>
          <w:szCs w:val="12"/>
        </w:rPr>
        <w:t>13</w:t>
      </w:r>
      <w:r w:rsidR="00F0112A" w:rsidRPr="001C4652">
        <w:rPr>
          <w:rFonts w:ascii="Times New Roman" w:eastAsia="Calibri" w:hAnsi="Times New Roman" w:cs="Times New Roman"/>
          <w:bCs/>
          <w:sz w:val="12"/>
          <w:szCs w:val="12"/>
        </w:rPr>
        <w:t xml:space="preserve">» </w:t>
      </w:r>
      <w:r w:rsidR="00F0112A">
        <w:rPr>
          <w:rFonts w:ascii="Times New Roman" w:eastAsia="Calibri" w:hAnsi="Times New Roman" w:cs="Times New Roman"/>
          <w:bCs/>
          <w:sz w:val="12"/>
          <w:szCs w:val="12"/>
        </w:rPr>
        <w:t xml:space="preserve">октября </w:t>
      </w:r>
      <w:r w:rsidR="00F0112A" w:rsidRPr="001C4652">
        <w:rPr>
          <w:rFonts w:ascii="Times New Roman" w:eastAsia="Calibri" w:hAnsi="Times New Roman" w:cs="Times New Roman"/>
          <w:bCs/>
          <w:sz w:val="12"/>
          <w:szCs w:val="12"/>
        </w:rPr>
        <w:t>2020 года</w:t>
      </w:r>
      <w:r w:rsidR="00E27BD5">
        <w:rPr>
          <w:rFonts w:ascii="Times New Roman" w:eastAsia="Calibri" w:hAnsi="Times New Roman" w:cs="Times New Roman"/>
          <w:bCs/>
          <w:sz w:val="12"/>
          <w:szCs w:val="12"/>
        </w:rPr>
        <w:t xml:space="preserve"> «</w:t>
      </w:r>
      <w:r w:rsidR="00DD7864" w:rsidRPr="00DD7864">
        <w:rPr>
          <w:rFonts w:ascii="Times New Roman" w:eastAsia="Calibri" w:hAnsi="Times New Roman" w:cs="Times New Roman"/>
          <w:bCs/>
          <w:sz w:val="12"/>
          <w:szCs w:val="12"/>
        </w:rPr>
        <w:t>О внесении изменений в по</w:t>
      </w:r>
      <w:r w:rsidR="00DD7864">
        <w:rPr>
          <w:rFonts w:ascii="Times New Roman" w:eastAsia="Calibri" w:hAnsi="Times New Roman" w:cs="Times New Roman"/>
          <w:bCs/>
          <w:sz w:val="12"/>
          <w:szCs w:val="12"/>
        </w:rPr>
        <w:t>становление администрации сель</w:t>
      </w:r>
      <w:r w:rsidR="00DD7864" w:rsidRPr="00DD7864">
        <w:rPr>
          <w:rFonts w:ascii="Times New Roman" w:eastAsia="Calibri" w:hAnsi="Times New Roman" w:cs="Times New Roman"/>
          <w:bCs/>
          <w:sz w:val="12"/>
          <w:szCs w:val="12"/>
        </w:rPr>
        <w:t>ского поселения Антоновка № 21 от 13.04.2020 г. «Об установлении особого противопожарного режима на территории сельского поселения Антоновка муни</w:t>
      </w:r>
      <w:r w:rsidR="00DD7864">
        <w:rPr>
          <w:rFonts w:ascii="Times New Roman" w:eastAsia="Calibri" w:hAnsi="Times New Roman" w:cs="Times New Roman"/>
          <w:bCs/>
          <w:sz w:val="12"/>
          <w:szCs w:val="12"/>
        </w:rPr>
        <w:t>ципального района Сергиевский»»………6</w:t>
      </w:r>
    </w:p>
    <w:p w:rsidR="008E003A" w:rsidRDefault="001E6D27" w:rsidP="002B3E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F0112A">
        <w:rPr>
          <w:rFonts w:ascii="Times New Roman" w:eastAsia="Calibri" w:hAnsi="Times New Roman" w:cs="Times New Roman"/>
          <w:bCs/>
          <w:sz w:val="12"/>
          <w:szCs w:val="12"/>
        </w:rPr>
        <w:t xml:space="preserve"> П</w:t>
      </w:r>
      <w:r w:rsidR="00F0112A" w:rsidRPr="001C4652">
        <w:rPr>
          <w:rFonts w:ascii="Times New Roman" w:eastAsia="Calibri" w:hAnsi="Times New Roman" w:cs="Times New Roman"/>
          <w:bCs/>
          <w:sz w:val="12"/>
          <w:szCs w:val="12"/>
        </w:rPr>
        <w:t xml:space="preserve">остановление администрации </w:t>
      </w:r>
      <w:r w:rsidR="008E003A" w:rsidRPr="008E003A">
        <w:rPr>
          <w:rFonts w:ascii="Times New Roman" w:eastAsia="Calibri" w:hAnsi="Times New Roman" w:cs="Times New Roman"/>
          <w:bCs/>
          <w:sz w:val="12"/>
          <w:szCs w:val="12"/>
        </w:rPr>
        <w:t xml:space="preserve">городского поселения Суходол </w:t>
      </w:r>
      <w:r w:rsidR="00F0112A" w:rsidRPr="001C4652">
        <w:rPr>
          <w:rFonts w:ascii="Times New Roman" w:eastAsia="Calibri" w:hAnsi="Times New Roman" w:cs="Times New Roman"/>
          <w:bCs/>
          <w:sz w:val="12"/>
          <w:szCs w:val="12"/>
        </w:rPr>
        <w:t>муниципального района Сергиевский Самарской области №</w:t>
      </w:r>
      <w:r w:rsidR="008E003A">
        <w:rPr>
          <w:rFonts w:ascii="Times New Roman" w:eastAsia="Calibri" w:hAnsi="Times New Roman" w:cs="Times New Roman"/>
          <w:bCs/>
          <w:sz w:val="12"/>
          <w:szCs w:val="12"/>
        </w:rPr>
        <w:t>77</w:t>
      </w:r>
      <w:r w:rsidR="00F0112A">
        <w:rPr>
          <w:rFonts w:ascii="Times New Roman" w:eastAsia="Calibri" w:hAnsi="Times New Roman" w:cs="Times New Roman"/>
          <w:bCs/>
          <w:sz w:val="12"/>
          <w:szCs w:val="12"/>
        </w:rPr>
        <w:t xml:space="preserve"> </w:t>
      </w:r>
      <w:r w:rsidR="00F0112A" w:rsidRPr="001C4652">
        <w:rPr>
          <w:rFonts w:ascii="Times New Roman" w:eastAsia="Calibri" w:hAnsi="Times New Roman" w:cs="Times New Roman"/>
          <w:bCs/>
          <w:sz w:val="12"/>
          <w:szCs w:val="12"/>
        </w:rPr>
        <w:t>от «</w:t>
      </w:r>
      <w:r w:rsidR="008E003A">
        <w:rPr>
          <w:rFonts w:ascii="Times New Roman" w:eastAsia="Calibri" w:hAnsi="Times New Roman" w:cs="Times New Roman"/>
          <w:bCs/>
          <w:sz w:val="12"/>
          <w:szCs w:val="12"/>
        </w:rPr>
        <w:t>13</w:t>
      </w:r>
      <w:r w:rsidR="00F0112A" w:rsidRPr="001C4652">
        <w:rPr>
          <w:rFonts w:ascii="Times New Roman" w:eastAsia="Calibri" w:hAnsi="Times New Roman" w:cs="Times New Roman"/>
          <w:bCs/>
          <w:sz w:val="12"/>
          <w:szCs w:val="12"/>
        </w:rPr>
        <w:t xml:space="preserve">» </w:t>
      </w:r>
      <w:r w:rsidR="00F0112A">
        <w:rPr>
          <w:rFonts w:ascii="Times New Roman" w:eastAsia="Calibri" w:hAnsi="Times New Roman" w:cs="Times New Roman"/>
          <w:bCs/>
          <w:sz w:val="12"/>
          <w:szCs w:val="12"/>
        </w:rPr>
        <w:t xml:space="preserve">октября </w:t>
      </w:r>
      <w:r w:rsidR="00F0112A" w:rsidRPr="001C4652">
        <w:rPr>
          <w:rFonts w:ascii="Times New Roman" w:eastAsia="Calibri" w:hAnsi="Times New Roman" w:cs="Times New Roman"/>
          <w:bCs/>
          <w:sz w:val="12"/>
          <w:szCs w:val="12"/>
        </w:rPr>
        <w:t>2020 года</w:t>
      </w:r>
      <w:r w:rsidR="00E27BD5">
        <w:rPr>
          <w:rFonts w:ascii="Times New Roman" w:eastAsia="Calibri" w:hAnsi="Times New Roman" w:cs="Times New Roman"/>
          <w:bCs/>
          <w:sz w:val="12"/>
          <w:szCs w:val="12"/>
        </w:rPr>
        <w:t xml:space="preserve"> «</w:t>
      </w:r>
      <w:r w:rsidR="008E003A">
        <w:rPr>
          <w:rFonts w:ascii="Times New Roman" w:eastAsia="Calibri" w:hAnsi="Times New Roman" w:cs="Times New Roman"/>
          <w:bCs/>
          <w:sz w:val="12"/>
          <w:szCs w:val="12"/>
        </w:rPr>
        <w:t>О внесении изменений в постановление администрации го</w:t>
      </w:r>
      <w:r w:rsidR="008E003A" w:rsidRPr="008E003A">
        <w:rPr>
          <w:rFonts w:ascii="Times New Roman" w:eastAsia="Calibri" w:hAnsi="Times New Roman" w:cs="Times New Roman"/>
          <w:bCs/>
          <w:sz w:val="12"/>
          <w:szCs w:val="12"/>
        </w:rPr>
        <w:t>родского поселения Суходол № 28 от 13.04.2020 г. «Об установлении особого противопожарного режима на территории городского поселения Суходол му</w:t>
      </w:r>
      <w:r w:rsidR="008E003A">
        <w:rPr>
          <w:rFonts w:ascii="Times New Roman" w:eastAsia="Calibri" w:hAnsi="Times New Roman" w:cs="Times New Roman"/>
          <w:bCs/>
          <w:sz w:val="12"/>
          <w:szCs w:val="12"/>
        </w:rPr>
        <w:t>ниципального района Сергиевский»………..6</w:t>
      </w:r>
    </w:p>
    <w:p w:rsidR="00893D64" w:rsidRDefault="001E6D27" w:rsidP="00893D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FA588B">
        <w:rPr>
          <w:rFonts w:ascii="Times New Roman" w:eastAsia="Calibri" w:hAnsi="Times New Roman" w:cs="Times New Roman"/>
          <w:bCs/>
          <w:sz w:val="12"/>
          <w:szCs w:val="12"/>
        </w:rPr>
        <w:t xml:space="preserve"> П</w:t>
      </w:r>
      <w:r w:rsidR="00FA588B" w:rsidRPr="001C4652">
        <w:rPr>
          <w:rFonts w:ascii="Times New Roman" w:eastAsia="Calibri" w:hAnsi="Times New Roman" w:cs="Times New Roman"/>
          <w:bCs/>
          <w:sz w:val="12"/>
          <w:szCs w:val="12"/>
        </w:rPr>
        <w:t xml:space="preserve">остановление администрации сельского поселения </w:t>
      </w:r>
      <w:r w:rsidR="002B3E9E" w:rsidRPr="002B3E9E">
        <w:rPr>
          <w:rFonts w:ascii="Times New Roman" w:eastAsia="Calibri" w:hAnsi="Times New Roman" w:cs="Times New Roman"/>
          <w:bCs/>
          <w:sz w:val="12"/>
          <w:szCs w:val="12"/>
        </w:rPr>
        <w:t xml:space="preserve">Кармало-Аделяково </w:t>
      </w:r>
      <w:r w:rsidR="00FA588B" w:rsidRPr="001C4652">
        <w:rPr>
          <w:rFonts w:ascii="Times New Roman" w:eastAsia="Calibri" w:hAnsi="Times New Roman" w:cs="Times New Roman"/>
          <w:bCs/>
          <w:sz w:val="12"/>
          <w:szCs w:val="12"/>
        </w:rPr>
        <w:t>муниципального района Сергиевский Самарской области №</w:t>
      </w:r>
      <w:r w:rsidR="002B3E9E">
        <w:rPr>
          <w:rFonts w:ascii="Times New Roman" w:eastAsia="Calibri" w:hAnsi="Times New Roman" w:cs="Times New Roman"/>
          <w:bCs/>
          <w:sz w:val="12"/>
          <w:szCs w:val="12"/>
        </w:rPr>
        <w:t>38</w:t>
      </w:r>
      <w:r w:rsidR="00FA588B">
        <w:rPr>
          <w:rFonts w:ascii="Times New Roman" w:eastAsia="Calibri" w:hAnsi="Times New Roman" w:cs="Times New Roman"/>
          <w:bCs/>
          <w:sz w:val="12"/>
          <w:szCs w:val="12"/>
        </w:rPr>
        <w:t xml:space="preserve"> </w:t>
      </w:r>
      <w:r w:rsidR="00FA588B" w:rsidRPr="001C4652">
        <w:rPr>
          <w:rFonts w:ascii="Times New Roman" w:eastAsia="Calibri" w:hAnsi="Times New Roman" w:cs="Times New Roman"/>
          <w:bCs/>
          <w:sz w:val="12"/>
          <w:szCs w:val="12"/>
        </w:rPr>
        <w:t>от «</w:t>
      </w:r>
      <w:r w:rsidR="002B3E9E">
        <w:rPr>
          <w:rFonts w:ascii="Times New Roman" w:eastAsia="Calibri" w:hAnsi="Times New Roman" w:cs="Times New Roman"/>
          <w:bCs/>
          <w:sz w:val="12"/>
          <w:szCs w:val="12"/>
        </w:rPr>
        <w:t>13</w:t>
      </w:r>
      <w:r w:rsidR="00FA588B" w:rsidRPr="001C4652">
        <w:rPr>
          <w:rFonts w:ascii="Times New Roman" w:eastAsia="Calibri" w:hAnsi="Times New Roman" w:cs="Times New Roman"/>
          <w:bCs/>
          <w:sz w:val="12"/>
          <w:szCs w:val="12"/>
        </w:rPr>
        <w:t xml:space="preserve">» </w:t>
      </w:r>
      <w:r w:rsidR="00FA588B">
        <w:rPr>
          <w:rFonts w:ascii="Times New Roman" w:eastAsia="Calibri" w:hAnsi="Times New Roman" w:cs="Times New Roman"/>
          <w:bCs/>
          <w:sz w:val="12"/>
          <w:szCs w:val="12"/>
        </w:rPr>
        <w:t xml:space="preserve">октября </w:t>
      </w:r>
      <w:r w:rsidR="00FA588B" w:rsidRPr="001C4652">
        <w:rPr>
          <w:rFonts w:ascii="Times New Roman" w:eastAsia="Calibri" w:hAnsi="Times New Roman" w:cs="Times New Roman"/>
          <w:bCs/>
          <w:sz w:val="12"/>
          <w:szCs w:val="12"/>
        </w:rPr>
        <w:t>2020 года</w:t>
      </w:r>
      <w:r w:rsidR="00FA588B">
        <w:rPr>
          <w:rFonts w:ascii="Times New Roman" w:eastAsia="Calibri" w:hAnsi="Times New Roman" w:cs="Times New Roman"/>
          <w:bCs/>
          <w:sz w:val="12"/>
          <w:szCs w:val="12"/>
        </w:rPr>
        <w:t xml:space="preserve"> «</w:t>
      </w:r>
      <w:r w:rsidR="002B3E9E">
        <w:rPr>
          <w:rFonts w:ascii="Times New Roman" w:eastAsia="Calibri" w:hAnsi="Times New Roman" w:cs="Times New Roman"/>
          <w:bCs/>
          <w:sz w:val="12"/>
          <w:szCs w:val="12"/>
        </w:rPr>
        <w:t>О внесении изменений в постановление администрации сель</w:t>
      </w:r>
      <w:r w:rsidR="002B3E9E" w:rsidRPr="002B3E9E">
        <w:rPr>
          <w:rFonts w:ascii="Times New Roman" w:eastAsia="Calibri" w:hAnsi="Times New Roman" w:cs="Times New Roman"/>
          <w:bCs/>
          <w:sz w:val="12"/>
          <w:szCs w:val="12"/>
        </w:rPr>
        <w:t>ского поселения Кармало-Аделяково № 18 от 13.04.2020 г. «Об установлении особого противопожарного режима на территории сельского поселения Кармало-Аделяково муни</w:t>
      </w:r>
      <w:r w:rsidR="002B3E9E">
        <w:rPr>
          <w:rFonts w:ascii="Times New Roman" w:eastAsia="Calibri" w:hAnsi="Times New Roman" w:cs="Times New Roman"/>
          <w:bCs/>
          <w:sz w:val="12"/>
          <w:szCs w:val="12"/>
        </w:rPr>
        <w:t>ципального района Сергиевский»……………………………………………………………………………………………………………………………………………………6</w:t>
      </w:r>
    </w:p>
    <w:p w:rsidR="00893D64" w:rsidRDefault="001E6D27" w:rsidP="00DF15E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FA588B">
        <w:rPr>
          <w:rFonts w:ascii="Times New Roman" w:eastAsia="Calibri" w:hAnsi="Times New Roman" w:cs="Times New Roman"/>
          <w:bCs/>
          <w:sz w:val="12"/>
          <w:szCs w:val="12"/>
        </w:rPr>
        <w:t xml:space="preserve"> П</w:t>
      </w:r>
      <w:r w:rsidR="00FA588B" w:rsidRPr="001C4652">
        <w:rPr>
          <w:rFonts w:ascii="Times New Roman" w:eastAsia="Calibri" w:hAnsi="Times New Roman" w:cs="Times New Roman"/>
          <w:bCs/>
          <w:sz w:val="12"/>
          <w:szCs w:val="12"/>
        </w:rPr>
        <w:t xml:space="preserve">остановление администрации сельского поселения </w:t>
      </w:r>
      <w:r w:rsidR="00893D64" w:rsidRPr="00893D64">
        <w:rPr>
          <w:rFonts w:ascii="Times New Roman" w:eastAsia="Calibri" w:hAnsi="Times New Roman" w:cs="Times New Roman"/>
          <w:bCs/>
          <w:sz w:val="12"/>
          <w:szCs w:val="12"/>
        </w:rPr>
        <w:t>Верхняя Орлянка</w:t>
      </w:r>
      <w:r w:rsidR="00893D64">
        <w:rPr>
          <w:rFonts w:ascii="Times New Roman" w:eastAsia="Calibri" w:hAnsi="Times New Roman" w:cs="Times New Roman"/>
          <w:bCs/>
          <w:sz w:val="12"/>
          <w:szCs w:val="12"/>
        </w:rPr>
        <w:t xml:space="preserve"> </w:t>
      </w:r>
      <w:r w:rsidR="00FA588B" w:rsidRPr="001C4652">
        <w:rPr>
          <w:rFonts w:ascii="Times New Roman" w:eastAsia="Calibri" w:hAnsi="Times New Roman" w:cs="Times New Roman"/>
          <w:bCs/>
          <w:sz w:val="12"/>
          <w:szCs w:val="12"/>
        </w:rPr>
        <w:t>муниципального района Сергиевский Самарской области №</w:t>
      </w:r>
      <w:r w:rsidR="00893D64">
        <w:rPr>
          <w:rFonts w:ascii="Times New Roman" w:eastAsia="Calibri" w:hAnsi="Times New Roman" w:cs="Times New Roman"/>
          <w:bCs/>
          <w:sz w:val="12"/>
          <w:szCs w:val="12"/>
        </w:rPr>
        <w:t>35</w:t>
      </w:r>
      <w:r w:rsidR="00FA588B">
        <w:rPr>
          <w:rFonts w:ascii="Times New Roman" w:eastAsia="Calibri" w:hAnsi="Times New Roman" w:cs="Times New Roman"/>
          <w:bCs/>
          <w:sz w:val="12"/>
          <w:szCs w:val="12"/>
        </w:rPr>
        <w:t xml:space="preserve"> </w:t>
      </w:r>
      <w:r w:rsidR="00FA588B" w:rsidRPr="001C4652">
        <w:rPr>
          <w:rFonts w:ascii="Times New Roman" w:eastAsia="Calibri" w:hAnsi="Times New Roman" w:cs="Times New Roman"/>
          <w:bCs/>
          <w:sz w:val="12"/>
          <w:szCs w:val="12"/>
        </w:rPr>
        <w:t>от «</w:t>
      </w:r>
      <w:r w:rsidR="00893D64">
        <w:rPr>
          <w:rFonts w:ascii="Times New Roman" w:eastAsia="Calibri" w:hAnsi="Times New Roman" w:cs="Times New Roman"/>
          <w:bCs/>
          <w:sz w:val="12"/>
          <w:szCs w:val="12"/>
        </w:rPr>
        <w:t>14</w:t>
      </w:r>
      <w:r w:rsidR="00FA588B" w:rsidRPr="001C4652">
        <w:rPr>
          <w:rFonts w:ascii="Times New Roman" w:eastAsia="Calibri" w:hAnsi="Times New Roman" w:cs="Times New Roman"/>
          <w:bCs/>
          <w:sz w:val="12"/>
          <w:szCs w:val="12"/>
        </w:rPr>
        <w:t xml:space="preserve">» </w:t>
      </w:r>
      <w:r w:rsidR="00FA588B">
        <w:rPr>
          <w:rFonts w:ascii="Times New Roman" w:eastAsia="Calibri" w:hAnsi="Times New Roman" w:cs="Times New Roman"/>
          <w:bCs/>
          <w:sz w:val="12"/>
          <w:szCs w:val="12"/>
        </w:rPr>
        <w:t xml:space="preserve">октября </w:t>
      </w:r>
      <w:r w:rsidR="00FA588B" w:rsidRPr="001C4652">
        <w:rPr>
          <w:rFonts w:ascii="Times New Roman" w:eastAsia="Calibri" w:hAnsi="Times New Roman" w:cs="Times New Roman"/>
          <w:bCs/>
          <w:sz w:val="12"/>
          <w:szCs w:val="12"/>
        </w:rPr>
        <w:t>2020 года</w:t>
      </w:r>
      <w:r w:rsidR="00FA588B">
        <w:rPr>
          <w:rFonts w:ascii="Times New Roman" w:eastAsia="Calibri" w:hAnsi="Times New Roman" w:cs="Times New Roman"/>
          <w:bCs/>
          <w:sz w:val="12"/>
          <w:szCs w:val="12"/>
        </w:rPr>
        <w:t xml:space="preserve"> «</w:t>
      </w:r>
      <w:r w:rsidR="00893D64" w:rsidRPr="00893D64">
        <w:rPr>
          <w:rFonts w:ascii="Times New Roman" w:eastAsia="Calibri" w:hAnsi="Times New Roman" w:cs="Times New Roman"/>
          <w:bCs/>
          <w:sz w:val="12"/>
          <w:szCs w:val="12"/>
        </w:rPr>
        <w:t>О вн</w:t>
      </w:r>
      <w:r w:rsidR="00893D64">
        <w:rPr>
          <w:rFonts w:ascii="Times New Roman" w:eastAsia="Calibri" w:hAnsi="Times New Roman" w:cs="Times New Roman"/>
          <w:bCs/>
          <w:sz w:val="12"/>
          <w:szCs w:val="12"/>
        </w:rPr>
        <w:t xml:space="preserve">есении изменений в </w:t>
      </w:r>
      <w:r w:rsidR="00893D64" w:rsidRPr="00893D64">
        <w:rPr>
          <w:rFonts w:ascii="Times New Roman" w:eastAsia="Calibri" w:hAnsi="Times New Roman" w:cs="Times New Roman"/>
          <w:bCs/>
          <w:sz w:val="12"/>
          <w:szCs w:val="12"/>
        </w:rPr>
        <w:t>постановление администрации сельского поселения Верхняя Орлянка № 15 от 13.04.2020 г. «Об установлении особого</w:t>
      </w:r>
      <w:r w:rsidR="00893D64">
        <w:rPr>
          <w:rFonts w:ascii="Times New Roman" w:eastAsia="Calibri" w:hAnsi="Times New Roman" w:cs="Times New Roman"/>
          <w:bCs/>
          <w:sz w:val="12"/>
          <w:szCs w:val="12"/>
        </w:rPr>
        <w:t xml:space="preserve"> противопожарного режима на территории сельского поселе</w:t>
      </w:r>
      <w:r w:rsidR="00893D64" w:rsidRPr="00893D64">
        <w:rPr>
          <w:rFonts w:ascii="Times New Roman" w:eastAsia="Calibri" w:hAnsi="Times New Roman" w:cs="Times New Roman"/>
          <w:bCs/>
          <w:sz w:val="12"/>
          <w:szCs w:val="12"/>
        </w:rPr>
        <w:t>ния Верхняя Орлянка  муни</w:t>
      </w:r>
      <w:r w:rsidR="00893D64">
        <w:rPr>
          <w:rFonts w:ascii="Times New Roman" w:eastAsia="Calibri" w:hAnsi="Times New Roman" w:cs="Times New Roman"/>
          <w:bCs/>
          <w:sz w:val="12"/>
          <w:szCs w:val="12"/>
        </w:rPr>
        <w:t>ципального района Сергиевский»…………………………………………………………………………………………………………………………………………………....6</w:t>
      </w:r>
    </w:p>
    <w:p w:rsidR="00DF15E8" w:rsidRDefault="001E6D27" w:rsidP="00DF15E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FA588B">
        <w:rPr>
          <w:rFonts w:ascii="Times New Roman" w:eastAsia="Calibri" w:hAnsi="Times New Roman" w:cs="Times New Roman"/>
          <w:bCs/>
          <w:sz w:val="12"/>
          <w:szCs w:val="12"/>
        </w:rPr>
        <w:t xml:space="preserve"> П</w:t>
      </w:r>
      <w:r w:rsidR="00FA588B" w:rsidRPr="001C4652">
        <w:rPr>
          <w:rFonts w:ascii="Times New Roman" w:eastAsia="Calibri" w:hAnsi="Times New Roman" w:cs="Times New Roman"/>
          <w:bCs/>
          <w:sz w:val="12"/>
          <w:szCs w:val="12"/>
        </w:rPr>
        <w:t xml:space="preserve">остановление администрации сельского поселения </w:t>
      </w:r>
      <w:r w:rsidR="00893D64" w:rsidRPr="00893D64">
        <w:rPr>
          <w:rFonts w:ascii="Times New Roman" w:eastAsia="Calibri" w:hAnsi="Times New Roman" w:cs="Times New Roman"/>
          <w:bCs/>
          <w:sz w:val="12"/>
          <w:szCs w:val="12"/>
        </w:rPr>
        <w:t xml:space="preserve">Кандабулак </w:t>
      </w:r>
      <w:r w:rsidR="00FA588B" w:rsidRPr="001C4652">
        <w:rPr>
          <w:rFonts w:ascii="Times New Roman" w:eastAsia="Calibri" w:hAnsi="Times New Roman" w:cs="Times New Roman"/>
          <w:bCs/>
          <w:sz w:val="12"/>
          <w:szCs w:val="12"/>
        </w:rPr>
        <w:t>муниципального района Сергиевский Самарской области №</w:t>
      </w:r>
      <w:r w:rsidR="00DF15E8">
        <w:rPr>
          <w:rFonts w:ascii="Times New Roman" w:eastAsia="Calibri" w:hAnsi="Times New Roman" w:cs="Times New Roman"/>
          <w:bCs/>
          <w:sz w:val="12"/>
          <w:szCs w:val="12"/>
        </w:rPr>
        <w:t xml:space="preserve">44 </w:t>
      </w:r>
      <w:r w:rsidR="00FA588B" w:rsidRPr="001C4652">
        <w:rPr>
          <w:rFonts w:ascii="Times New Roman" w:eastAsia="Calibri" w:hAnsi="Times New Roman" w:cs="Times New Roman"/>
          <w:bCs/>
          <w:sz w:val="12"/>
          <w:szCs w:val="12"/>
        </w:rPr>
        <w:t>от «</w:t>
      </w:r>
      <w:r w:rsidR="00DF15E8">
        <w:rPr>
          <w:rFonts w:ascii="Times New Roman" w:eastAsia="Calibri" w:hAnsi="Times New Roman" w:cs="Times New Roman"/>
          <w:bCs/>
          <w:sz w:val="12"/>
          <w:szCs w:val="12"/>
        </w:rPr>
        <w:t>13</w:t>
      </w:r>
      <w:r w:rsidR="00FA588B" w:rsidRPr="001C4652">
        <w:rPr>
          <w:rFonts w:ascii="Times New Roman" w:eastAsia="Calibri" w:hAnsi="Times New Roman" w:cs="Times New Roman"/>
          <w:bCs/>
          <w:sz w:val="12"/>
          <w:szCs w:val="12"/>
        </w:rPr>
        <w:t xml:space="preserve">» </w:t>
      </w:r>
      <w:r w:rsidR="00FA588B">
        <w:rPr>
          <w:rFonts w:ascii="Times New Roman" w:eastAsia="Calibri" w:hAnsi="Times New Roman" w:cs="Times New Roman"/>
          <w:bCs/>
          <w:sz w:val="12"/>
          <w:szCs w:val="12"/>
        </w:rPr>
        <w:t xml:space="preserve">октября </w:t>
      </w:r>
      <w:r w:rsidR="00FA588B" w:rsidRPr="001C4652">
        <w:rPr>
          <w:rFonts w:ascii="Times New Roman" w:eastAsia="Calibri" w:hAnsi="Times New Roman" w:cs="Times New Roman"/>
          <w:bCs/>
          <w:sz w:val="12"/>
          <w:szCs w:val="12"/>
        </w:rPr>
        <w:t>2020 года</w:t>
      </w:r>
      <w:r w:rsidR="00FA588B">
        <w:rPr>
          <w:rFonts w:ascii="Times New Roman" w:eastAsia="Calibri" w:hAnsi="Times New Roman" w:cs="Times New Roman"/>
          <w:bCs/>
          <w:sz w:val="12"/>
          <w:szCs w:val="12"/>
        </w:rPr>
        <w:t xml:space="preserve"> «</w:t>
      </w:r>
      <w:r w:rsidR="00DF15E8" w:rsidRPr="00DF15E8">
        <w:rPr>
          <w:rFonts w:ascii="Times New Roman" w:eastAsia="Calibri" w:hAnsi="Times New Roman" w:cs="Times New Roman"/>
          <w:bCs/>
          <w:sz w:val="12"/>
          <w:szCs w:val="12"/>
        </w:rPr>
        <w:t>О внес</w:t>
      </w:r>
      <w:r w:rsidR="00DF15E8">
        <w:rPr>
          <w:rFonts w:ascii="Times New Roman" w:eastAsia="Calibri" w:hAnsi="Times New Roman" w:cs="Times New Roman"/>
          <w:bCs/>
          <w:sz w:val="12"/>
          <w:szCs w:val="12"/>
        </w:rPr>
        <w:t xml:space="preserve">ении изменений в постановление </w:t>
      </w:r>
      <w:r w:rsidR="00DF15E8" w:rsidRPr="00DF15E8">
        <w:rPr>
          <w:rFonts w:ascii="Times New Roman" w:eastAsia="Calibri" w:hAnsi="Times New Roman" w:cs="Times New Roman"/>
          <w:bCs/>
          <w:sz w:val="12"/>
          <w:szCs w:val="12"/>
        </w:rPr>
        <w:t>администрации сельского поселения Кандабулак  №19 от 13.04.2020г.  «Об установлении особого противопожарного режима на территории сельского поселения Кандабулак муниципального района Сергиевский</w:t>
      </w:r>
      <w:r w:rsidR="00DF15E8">
        <w:rPr>
          <w:rFonts w:ascii="Times New Roman" w:eastAsia="Calibri" w:hAnsi="Times New Roman" w:cs="Times New Roman"/>
          <w:bCs/>
          <w:sz w:val="12"/>
          <w:szCs w:val="12"/>
        </w:rPr>
        <w:t>»………7</w:t>
      </w:r>
    </w:p>
    <w:p w:rsidR="00DF15E8" w:rsidRDefault="001E6D27" w:rsidP="0043282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FA588B">
        <w:rPr>
          <w:rFonts w:ascii="Times New Roman" w:eastAsia="Calibri" w:hAnsi="Times New Roman" w:cs="Times New Roman"/>
          <w:bCs/>
          <w:sz w:val="12"/>
          <w:szCs w:val="12"/>
        </w:rPr>
        <w:t xml:space="preserve"> П</w:t>
      </w:r>
      <w:r w:rsidR="00FA588B" w:rsidRPr="001C4652">
        <w:rPr>
          <w:rFonts w:ascii="Times New Roman" w:eastAsia="Calibri" w:hAnsi="Times New Roman" w:cs="Times New Roman"/>
          <w:bCs/>
          <w:sz w:val="12"/>
          <w:szCs w:val="12"/>
        </w:rPr>
        <w:t xml:space="preserve">остановление администрации сельского поселения </w:t>
      </w:r>
      <w:r w:rsidR="00DF15E8" w:rsidRPr="00DF15E8">
        <w:rPr>
          <w:rFonts w:ascii="Times New Roman" w:eastAsia="Calibri" w:hAnsi="Times New Roman" w:cs="Times New Roman"/>
          <w:bCs/>
          <w:sz w:val="12"/>
          <w:szCs w:val="12"/>
        </w:rPr>
        <w:t xml:space="preserve">Воротнее </w:t>
      </w:r>
      <w:r w:rsidR="00FA588B" w:rsidRPr="001C4652">
        <w:rPr>
          <w:rFonts w:ascii="Times New Roman" w:eastAsia="Calibri" w:hAnsi="Times New Roman" w:cs="Times New Roman"/>
          <w:bCs/>
          <w:sz w:val="12"/>
          <w:szCs w:val="12"/>
        </w:rPr>
        <w:t>муниципального района Сергиевский Самарской области №</w:t>
      </w:r>
      <w:r w:rsidR="00DF15E8">
        <w:rPr>
          <w:rFonts w:ascii="Times New Roman" w:eastAsia="Calibri" w:hAnsi="Times New Roman" w:cs="Times New Roman"/>
          <w:bCs/>
          <w:sz w:val="12"/>
          <w:szCs w:val="12"/>
        </w:rPr>
        <w:t>45</w:t>
      </w:r>
      <w:r w:rsidR="00FA588B">
        <w:rPr>
          <w:rFonts w:ascii="Times New Roman" w:eastAsia="Calibri" w:hAnsi="Times New Roman" w:cs="Times New Roman"/>
          <w:bCs/>
          <w:sz w:val="12"/>
          <w:szCs w:val="12"/>
        </w:rPr>
        <w:t xml:space="preserve"> </w:t>
      </w:r>
      <w:r w:rsidR="00FA588B" w:rsidRPr="001C4652">
        <w:rPr>
          <w:rFonts w:ascii="Times New Roman" w:eastAsia="Calibri" w:hAnsi="Times New Roman" w:cs="Times New Roman"/>
          <w:bCs/>
          <w:sz w:val="12"/>
          <w:szCs w:val="12"/>
        </w:rPr>
        <w:t>от «</w:t>
      </w:r>
      <w:r w:rsidR="00DF15E8">
        <w:rPr>
          <w:rFonts w:ascii="Times New Roman" w:eastAsia="Calibri" w:hAnsi="Times New Roman" w:cs="Times New Roman"/>
          <w:bCs/>
          <w:sz w:val="12"/>
          <w:szCs w:val="12"/>
        </w:rPr>
        <w:t>13</w:t>
      </w:r>
      <w:r w:rsidR="00FA588B" w:rsidRPr="001C4652">
        <w:rPr>
          <w:rFonts w:ascii="Times New Roman" w:eastAsia="Calibri" w:hAnsi="Times New Roman" w:cs="Times New Roman"/>
          <w:bCs/>
          <w:sz w:val="12"/>
          <w:szCs w:val="12"/>
        </w:rPr>
        <w:t xml:space="preserve">» </w:t>
      </w:r>
      <w:r w:rsidR="00FA588B">
        <w:rPr>
          <w:rFonts w:ascii="Times New Roman" w:eastAsia="Calibri" w:hAnsi="Times New Roman" w:cs="Times New Roman"/>
          <w:bCs/>
          <w:sz w:val="12"/>
          <w:szCs w:val="12"/>
        </w:rPr>
        <w:t xml:space="preserve">октября </w:t>
      </w:r>
      <w:r w:rsidR="00FA588B" w:rsidRPr="001C4652">
        <w:rPr>
          <w:rFonts w:ascii="Times New Roman" w:eastAsia="Calibri" w:hAnsi="Times New Roman" w:cs="Times New Roman"/>
          <w:bCs/>
          <w:sz w:val="12"/>
          <w:szCs w:val="12"/>
        </w:rPr>
        <w:t>2020 года</w:t>
      </w:r>
      <w:r w:rsidR="00FA588B">
        <w:rPr>
          <w:rFonts w:ascii="Times New Roman" w:eastAsia="Calibri" w:hAnsi="Times New Roman" w:cs="Times New Roman"/>
          <w:bCs/>
          <w:sz w:val="12"/>
          <w:szCs w:val="12"/>
        </w:rPr>
        <w:t xml:space="preserve"> «</w:t>
      </w:r>
      <w:r w:rsidR="00DF15E8" w:rsidRPr="00DF15E8">
        <w:rPr>
          <w:rFonts w:ascii="Times New Roman" w:eastAsia="Calibri" w:hAnsi="Times New Roman" w:cs="Times New Roman"/>
          <w:bCs/>
          <w:sz w:val="12"/>
          <w:szCs w:val="12"/>
        </w:rPr>
        <w:t>О внесении изменений в постановление администрации сельского поселения Воротнее № 22 от 13.04.2020 г. «Об установлении особого противопожарного режима на территории сельского поселения Воротнее муни</w:t>
      </w:r>
      <w:r w:rsidR="00DF15E8">
        <w:rPr>
          <w:rFonts w:ascii="Times New Roman" w:eastAsia="Calibri" w:hAnsi="Times New Roman" w:cs="Times New Roman"/>
          <w:bCs/>
          <w:sz w:val="12"/>
          <w:szCs w:val="12"/>
        </w:rPr>
        <w:t>ципального района Сергиевский» ………..7</w:t>
      </w:r>
    </w:p>
    <w:p w:rsidR="0043282B" w:rsidRDefault="001E6D27" w:rsidP="00A241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C02DF1">
        <w:rPr>
          <w:rFonts w:ascii="Times New Roman" w:eastAsia="Calibri" w:hAnsi="Times New Roman" w:cs="Times New Roman"/>
          <w:bCs/>
          <w:sz w:val="12"/>
          <w:szCs w:val="12"/>
        </w:rPr>
        <w:t xml:space="preserve"> П</w:t>
      </w:r>
      <w:r w:rsidR="00C02DF1" w:rsidRPr="001C4652">
        <w:rPr>
          <w:rFonts w:ascii="Times New Roman" w:eastAsia="Calibri" w:hAnsi="Times New Roman" w:cs="Times New Roman"/>
          <w:bCs/>
          <w:sz w:val="12"/>
          <w:szCs w:val="12"/>
        </w:rPr>
        <w:t xml:space="preserve">остановление администрации сельского поселения </w:t>
      </w:r>
      <w:r w:rsidR="0043282B" w:rsidRPr="0043282B">
        <w:rPr>
          <w:rFonts w:ascii="Times New Roman" w:eastAsia="Calibri" w:hAnsi="Times New Roman" w:cs="Times New Roman"/>
          <w:bCs/>
          <w:sz w:val="12"/>
          <w:szCs w:val="12"/>
        </w:rPr>
        <w:t>Светлодольск</w:t>
      </w:r>
      <w:r w:rsidR="0043282B">
        <w:rPr>
          <w:rFonts w:ascii="Times New Roman" w:eastAsia="Calibri" w:hAnsi="Times New Roman" w:cs="Times New Roman"/>
          <w:bCs/>
          <w:sz w:val="12"/>
          <w:szCs w:val="12"/>
        </w:rPr>
        <w:t xml:space="preserve"> </w:t>
      </w:r>
      <w:r w:rsidR="00C02DF1" w:rsidRPr="001C4652">
        <w:rPr>
          <w:rFonts w:ascii="Times New Roman" w:eastAsia="Calibri" w:hAnsi="Times New Roman" w:cs="Times New Roman"/>
          <w:bCs/>
          <w:sz w:val="12"/>
          <w:szCs w:val="12"/>
        </w:rPr>
        <w:t>муниципального района Сергиевский Самарской области №</w:t>
      </w:r>
      <w:r w:rsidR="0043282B">
        <w:rPr>
          <w:rFonts w:ascii="Times New Roman" w:eastAsia="Calibri" w:hAnsi="Times New Roman" w:cs="Times New Roman"/>
          <w:bCs/>
          <w:sz w:val="12"/>
          <w:szCs w:val="12"/>
        </w:rPr>
        <w:t>39</w:t>
      </w:r>
      <w:r w:rsidR="00C02DF1">
        <w:rPr>
          <w:rFonts w:ascii="Times New Roman" w:eastAsia="Calibri" w:hAnsi="Times New Roman" w:cs="Times New Roman"/>
          <w:bCs/>
          <w:sz w:val="12"/>
          <w:szCs w:val="12"/>
        </w:rPr>
        <w:t xml:space="preserve"> </w:t>
      </w:r>
      <w:r w:rsidR="00C02DF1" w:rsidRPr="001C4652">
        <w:rPr>
          <w:rFonts w:ascii="Times New Roman" w:eastAsia="Calibri" w:hAnsi="Times New Roman" w:cs="Times New Roman"/>
          <w:bCs/>
          <w:sz w:val="12"/>
          <w:szCs w:val="12"/>
        </w:rPr>
        <w:t>от «</w:t>
      </w:r>
      <w:r w:rsidR="0043282B">
        <w:rPr>
          <w:rFonts w:ascii="Times New Roman" w:eastAsia="Calibri" w:hAnsi="Times New Roman" w:cs="Times New Roman"/>
          <w:bCs/>
          <w:sz w:val="12"/>
          <w:szCs w:val="12"/>
        </w:rPr>
        <w:t>1</w:t>
      </w:r>
      <w:r w:rsidR="00C02DF1">
        <w:rPr>
          <w:rFonts w:ascii="Times New Roman" w:eastAsia="Calibri" w:hAnsi="Times New Roman" w:cs="Times New Roman"/>
          <w:bCs/>
          <w:sz w:val="12"/>
          <w:szCs w:val="12"/>
        </w:rPr>
        <w:t>5</w:t>
      </w:r>
      <w:r w:rsidR="00C02DF1" w:rsidRPr="001C4652">
        <w:rPr>
          <w:rFonts w:ascii="Times New Roman" w:eastAsia="Calibri" w:hAnsi="Times New Roman" w:cs="Times New Roman"/>
          <w:bCs/>
          <w:sz w:val="12"/>
          <w:szCs w:val="12"/>
        </w:rPr>
        <w:t xml:space="preserve">» </w:t>
      </w:r>
      <w:r w:rsidR="00C02DF1">
        <w:rPr>
          <w:rFonts w:ascii="Times New Roman" w:eastAsia="Calibri" w:hAnsi="Times New Roman" w:cs="Times New Roman"/>
          <w:bCs/>
          <w:sz w:val="12"/>
          <w:szCs w:val="12"/>
        </w:rPr>
        <w:t xml:space="preserve">октября </w:t>
      </w:r>
      <w:r w:rsidR="00C02DF1" w:rsidRPr="001C4652">
        <w:rPr>
          <w:rFonts w:ascii="Times New Roman" w:eastAsia="Calibri" w:hAnsi="Times New Roman" w:cs="Times New Roman"/>
          <w:bCs/>
          <w:sz w:val="12"/>
          <w:szCs w:val="12"/>
        </w:rPr>
        <w:t>2020 года</w:t>
      </w:r>
      <w:r w:rsidR="00C02DF1">
        <w:rPr>
          <w:rFonts w:ascii="Times New Roman" w:eastAsia="Calibri" w:hAnsi="Times New Roman" w:cs="Times New Roman"/>
          <w:bCs/>
          <w:sz w:val="12"/>
          <w:szCs w:val="12"/>
        </w:rPr>
        <w:t xml:space="preserve"> «</w:t>
      </w:r>
      <w:r w:rsidR="0043282B" w:rsidRPr="0043282B">
        <w:rPr>
          <w:rFonts w:ascii="Times New Roman" w:eastAsia="Calibri" w:hAnsi="Times New Roman" w:cs="Times New Roman"/>
          <w:bCs/>
          <w:sz w:val="12"/>
          <w:szCs w:val="12"/>
        </w:rPr>
        <w:t>О внесении из</w:t>
      </w:r>
      <w:r w:rsidR="0043282B">
        <w:rPr>
          <w:rFonts w:ascii="Times New Roman" w:eastAsia="Calibri" w:hAnsi="Times New Roman" w:cs="Times New Roman"/>
          <w:bCs/>
          <w:sz w:val="12"/>
          <w:szCs w:val="12"/>
        </w:rPr>
        <w:t>менений в постановление администрации сель</w:t>
      </w:r>
      <w:r w:rsidR="0043282B" w:rsidRPr="0043282B">
        <w:rPr>
          <w:rFonts w:ascii="Times New Roman" w:eastAsia="Calibri" w:hAnsi="Times New Roman" w:cs="Times New Roman"/>
          <w:bCs/>
          <w:sz w:val="12"/>
          <w:szCs w:val="12"/>
        </w:rPr>
        <w:t>ского поселения Светлодольск</w:t>
      </w:r>
      <w:r w:rsidR="0043282B">
        <w:rPr>
          <w:rFonts w:ascii="Times New Roman" w:eastAsia="Calibri" w:hAnsi="Times New Roman" w:cs="Times New Roman"/>
          <w:bCs/>
          <w:sz w:val="12"/>
          <w:szCs w:val="12"/>
        </w:rPr>
        <w:t xml:space="preserve"> № 18 от 13.04.2020 г. «Об установлении особого противопо</w:t>
      </w:r>
      <w:r w:rsidR="0043282B" w:rsidRPr="0043282B">
        <w:rPr>
          <w:rFonts w:ascii="Times New Roman" w:eastAsia="Calibri" w:hAnsi="Times New Roman" w:cs="Times New Roman"/>
          <w:bCs/>
          <w:sz w:val="12"/>
          <w:szCs w:val="12"/>
        </w:rPr>
        <w:t xml:space="preserve">жарного режима на территории сельского поселения </w:t>
      </w:r>
      <w:r w:rsidR="0043282B">
        <w:rPr>
          <w:rFonts w:ascii="Times New Roman" w:eastAsia="Calibri" w:hAnsi="Times New Roman" w:cs="Times New Roman"/>
          <w:bCs/>
          <w:sz w:val="12"/>
          <w:szCs w:val="12"/>
        </w:rPr>
        <w:t xml:space="preserve">Светлодольск </w:t>
      </w:r>
      <w:r w:rsidR="0043282B" w:rsidRPr="0043282B">
        <w:rPr>
          <w:rFonts w:ascii="Times New Roman" w:eastAsia="Calibri" w:hAnsi="Times New Roman" w:cs="Times New Roman"/>
          <w:bCs/>
          <w:sz w:val="12"/>
          <w:szCs w:val="12"/>
        </w:rPr>
        <w:t>му</w:t>
      </w:r>
      <w:r w:rsidR="0043282B">
        <w:rPr>
          <w:rFonts w:ascii="Times New Roman" w:eastAsia="Calibri" w:hAnsi="Times New Roman" w:cs="Times New Roman"/>
          <w:bCs/>
          <w:sz w:val="12"/>
          <w:szCs w:val="12"/>
        </w:rPr>
        <w:t>ниципального района Сергиевский</w:t>
      </w:r>
      <w:r w:rsidR="00C02DF1" w:rsidRPr="00C02DF1">
        <w:rPr>
          <w:rFonts w:ascii="Times New Roman" w:eastAsia="Calibri" w:hAnsi="Times New Roman" w:cs="Times New Roman"/>
          <w:bCs/>
          <w:sz w:val="12"/>
          <w:szCs w:val="12"/>
        </w:rPr>
        <w:t>»</w:t>
      </w:r>
      <w:r w:rsidR="0043282B">
        <w:rPr>
          <w:rFonts w:ascii="Times New Roman" w:eastAsia="Calibri" w:hAnsi="Times New Roman" w:cs="Times New Roman"/>
          <w:bCs/>
          <w:sz w:val="12"/>
          <w:szCs w:val="12"/>
        </w:rPr>
        <w:t>…………………………………………………………………………………………………………………………………………………....7</w:t>
      </w:r>
    </w:p>
    <w:p w:rsidR="003D6A21" w:rsidRDefault="001E6D27" w:rsidP="00A241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C02DF1">
        <w:rPr>
          <w:rFonts w:ascii="Times New Roman" w:eastAsia="Calibri" w:hAnsi="Times New Roman" w:cs="Times New Roman"/>
          <w:bCs/>
          <w:sz w:val="12"/>
          <w:szCs w:val="12"/>
        </w:rPr>
        <w:t xml:space="preserve"> П</w:t>
      </w:r>
      <w:r w:rsidR="00C02DF1" w:rsidRPr="001C4652">
        <w:rPr>
          <w:rFonts w:ascii="Times New Roman" w:eastAsia="Calibri" w:hAnsi="Times New Roman" w:cs="Times New Roman"/>
          <w:bCs/>
          <w:sz w:val="12"/>
          <w:szCs w:val="12"/>
        </w:rPr>
        <w:t xml:space="preserve">остановление администрации сельского поселения </w:t>
      </w:r>
      <w:r w:rsidR="00A241E7" w:rsidRPr="00A241E7">
        <w:rPr>
          <w:rFonts w:ascii="Times New Roman" w:eastAsia="Calibri" w:hAnsi="Times New Roman" w:cs="Times New Roman"/>
          <w:bCs/>
          <w:sz w:val="12"/>
          <w:szCs w:val="12"/>
        </w:rPr>
        <w:t xml:space="preserve">Сергиевск  </w:t>
      </w:r>
      <w:r w:rsidR="00C02DF1" w:rsidRPr="001C4652">
        <w:rPr>
          <w:rFonts w:ascii="Times New Roman" w:eastAsia="Calibri" w:hAnsi="Times New Roman" w:cs="Times New Roman"/>
          <w:bCs/>
          <w:sz w:val="12"/>
          <w:szCs w:val="12"/>
        </w:rPr>
        <w:t>муниципального района Сергиевский Самарской области №</w:t>
      </w:r>
      <w:r w:rsidR="00A241E7">
        <w:rPr>
          <w:rFonts w:ascii="Times New Roman" w:eastAsia="Calibri" w:hAnsi="Times New Roman" w:cs="Times New Roman"/>
          <w:bCs/>
          <w:sz w:val="12"/>
          <w:szCs w:val="12"/>
        </w:rPr>
        <w:t>66</w:t>
      </w:r>
      <w:r w:rsidR="00C02DF1">
        <w:rPr>
          <w:rFonts w:ascii="Times New Roman" w:eastAsia="Calibri" w:hAnsi="Times New Roman" w:cs="Times New Roman"/>
          <w:bCs/>
          <w:sz w:val="12"/>
          <w:szCs w:val="12"/>
        </w:rPr>
        <w:t xml:space="preserve"> </w:t>
      </w:r>
      <w:r w:rsidR="00C02DF1" w:rsidRPr="001C4652">
        <w:rPr>
          <w:rFonts w:ascii="Times New Roman" w:eastAsia="Calibri" w:hAnsi="Times New Roman" w:cs="Times New Roman"/>
          <w:bCs/>
          <w:sz w:val="12"/>
          <w:szCs w:val="12"/>
        </w:rPr>
        <w:t>от «</w:t>
      </w:r>
      <w:r w:rsidR="00A241E7">
        <w:rPr>
          <w:rFonts w:ascii="Times New Roman" w:eastAsia="Calibri" w:hAnsi="Times New Roman" w:cs="Times New Roman"/>
          <w:bCs/>
          <w:sz w:val="12"/>
          <w:szCs w:val="12"/>
        </w:rPr>
        <w:t>13</w:t>
      </w:r>
      <w:r w:rsidR="00C02DF1" w:rsidRPr="001C4652">
        <w:rPr>
          <w:rFonts w:ascii="Times New Roman" w:eastAsia="Calibri" w:hAnsi="Times New Roman" w:cs="Times New Roman"/>
          <w:bCs/>
          <w:sz w:val="12"/>
          <w:szCs w:val="12"/>
        </w:rPr>
        <w:t xml:space="preserve">» </w:t>
      </w:r>
      <w:r w:rsidR="00C02DF1">
        <w:rPr>
          <w:rFonts w:ascii="Times New Roman" w:eastAsia="Calibri" w:hAnsi="Times New Roman" w:cs="Times New Roman"/>
          <w:bCs/>
          <w:sz w:val="12"/>
          <w:szCs w:val="12"/>
        </w:rPr>
        <w:t xml:space="preserve">октября </w:t>
      </w:r>
      <w:r w:rsidR="00C02DF1" w:rsidRPr="001C4652">
        <w:rPr>
          <w:rFonts w:ascii="Times New Roman" w:eastAsia="Calibri" w:hAnsi="Times New Roman" w:cs="Times New Roman"/>
          <w:bCs/>
          <w:sz w:val="12"/>
          <w:szCs w:val="12"/>
        </w:rPr>
        <w:t>2020 года</w:t>
      </w:r>
      <w:r w:rsidR="00A241E7">
        <w:rPr>
          <w:rFonts w:ascii="Times New Roman" w:eastAsia="Calibri" w:hAnsi="Times New Roman" w:cs="Times New Roman"/>
          <w:bCs/>
          <w:sz w:val="12"/>
          <w:szCs w:val="12"/>
        </w:rPr>
        <w:t xml:space="preserve"> </w:t>
      </w:r>
      <w:r w:rsidR="00C02DF1">
        <w:rPr>
          <w:rFonts w:ascii="Times New Roman" w:eastAsia="Calibri" w:hAnsi="Times New Roman" w:cs="Times New Roman"/>
          <w:bCs/>
          <w:sz w:val="12"/>
          <w:szCs w:val="12"/>
        </w:rPr>
        <w:t>«</w:t>
      </w:r>
      <w:r w:rsidR="00A241E7" w:rsidRPr="00A241E7">
        <w:rPr>
          <w:rFonts w:ascii="Times New Roman" w:eastAsia="Calibri" w:hAnsi="Times New Roman" w:cs="Times New Roman"/>
          <w:bCs/>
          <w:sz w:val="12"/>
          <w:szCs w:val="12"/>
        </w:rPr>
        <w:t>О внесении изменений в постановление администрации</w:t>
      </w:r>
      <w:r w:rsidR="00A241E7">
        <w:rPr>
          <w:rFonts w:ascii="Times New Roman" w:eastAsia="Calibri" w:hAnsi="Times New Roman" w:cs="Times New Roman"/>
          <w:bCs/>
          <w:sz w:val="12"/>
          <w:szCs w:val="12"/>
        </w:rPr>
        <w:t xml:space="preserve"> сельского поселения Сергиевск </w:t>
      </w:r>
      <w:r w:rsidR="00A241E7" w:rsidRPr="00A241E7">
        <w:rPr>
          <w:rFonts w:ascii="Times New Roman" w:eastAsia="Calibri" w:hAnsi="Times New Roman" w:cs="Times New Roman"/>
          <w:bCs/>
          <w:sz w:val="12"/>
          <w:szCs w:val="12"/>
        </w:rPr>
        <w:t>№28 от 13.04.2020 г. «Об  установлении особого противопожарного режима на территории сельского поселения Сергиевск му</w:t>
      </w:r>
      <w:r w:rsidR="00A241E7">
        <w:rPr>
          <w:rFonts w:ascii="Times New Roman" w:eastAsia="Calibri" w:hAnsi="Times New Roman" w:cs="Times New Roman"/>
          <w:bCs/>
          <w:sz w:val="12"/>
          <w:szCs w:val="12"/>
        </w:rPr>
        <w:t>ниципального района Сергиевский»………...7</w:t>
      </w:r>
    </w:p>
    <w:p w:rsidR="00A241E7" w:rsidRDefault="00A241E7" w:rsidP="00AA61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AA61FE">
        <w:rPr>
          <w:rFonts w:ascii="Times New Roman" w:eastAsia="Calibri" w:hAnsi="Times New Roman" w:cs="Times New Roman"/>
          <w:bCs/>
          <w:sz w:val="12"/>
          <w:szCs w:val="12"/>
        </w:rPr>
        <w:t xml:space="preserve"> П</w:t>
      </w:r>
      <w:r w:rsidR="00AA61FE" w:rsidRPr="001C4652">
        <w:rPr>
          <w:rFonts w:ascii="Times New Roman" w:eastAsia="Calibri" w:hAnsi="Times New Roman" w:cs="Times New Roman"/>
          <w:bCs/>
          <w:sz w:val="12"/>
          <w:szCs w:val="12"/>
        </w:rPr>
        <w:t xml:space="preserve">остановление администрации сельского поселения </w:t>
      </w:r>
      <w:r w:rsidR="00AA61FE" w:rsidRPr="00AA61FE">
        <w:rPr>
          <w:rFonts w:ascii="Times New Roman" w:eastAsia="Calibri" w:hAnsi="Times New Roman" w:cs="Times New Roman"/>
          <w:bCs/>
          <w:sz w:val="12"/>
          <w:szCs w:val="12"/>
        </w:rPr>
        <w:t xml:space="preserve">Калиновка </w:t>
      </w:r>
      <w:r w:rsidR="00AA61FE" w:rsidRPr="001C4652">
        <w:rPr>
          <w:rFonts w:ascii="Times New Roman" w:eastAsia="Calibri" w:hAnsi="Times New Roman" w:cs="Times New Roman"/>
          <w:bCs/>
          <w:sz w:val="12"/>
          <w:szCs w:val="12"/>
        </w:rPr>
        <w:t>муниципального района Сергиевский Самарской области №</w:t>
      </w:r>
      <w:r w:rsidR="00AA61FE">
        <w:rPr>
          <w:rFonts w:ascii="Times New Roman" w:eastAsia="Calibri" w:hAnsi="Times New Roman" w:cs="Times New Roman"/>
          <w:bCs/>
          <w:sz w:val="12"/>
          <w:szCs w:val="12"/>
        </w:rPr>
        <w:t xml:space="preserve">39 </w:t>
      </w:r>
      <w:r w:rsidR="00AA61FE" w:rsidRPr="001C4652">
        <w:rPr>
          <w:rFonts w:ascii="Times New Roman" w:eastAsia="Calibri" w:hAnsi="Times New Roman" w:cs="Times New Roman"/>
          <w:bCs/>
          <w:sz w:val="12"/>
          <w:szCs w:val="12"/>
        </w:rPr>
        <w:t>от «</w:t>
      </w:r>
      <w:r w:rsidR="00AA61FE">
        <w:rPr>
          <w:rFonts w:ascii="Times New Roman" w:eastAsia="Calibri" w:hAnsi="Times New Roman" w:cs="Times New Roman"/>
          <w:bCs/>
          <w:sz w:val="12"/>
          <w:szCs w:val="12"/>
        </w:rPr>
        <w:t>14</w:t>
      </w:r>
      <w:r w:rsidR="00AA61FE" w:rsidRPr="001C4652">
        <w:rPr>
          <w:rFonts w:ascii="Times New Roman" w:eastAsia="Calibri" w:hAnsi="Times New Roman" w:cs="Times New Roman"/>
          <w:bCs/>
          <w:sz w:val="12"/>
          <w:szCs w:val="12"/>
        </w:rPr>
        <w:t xml:space="preserve">» </w:t>
      </w:r>
      <w:r w:rsidR="00AA61FE">
        <w:rPr>
          <w:rFonts w:ascii="Times New Roman" w:eastAsia="Calibri" w:hAnsi="Times New Roman" w:cs="Times New Roman"/>
          <w:bCs/>
          <w:sz w:val="12"/>
          <w:szCs w:val="12"/>
        </w:rPr>
        <w:t xml:space="preserve">октября </w:t>
      </w:r>
      <w:r w:rsidR="00AA61FE" w:rsidRPr="001C4652">
        <w:rPr>
          <w:rFonts w:ascii="Times New Roman" w:eastAsia="Calibri" w:hAnsi="Times New Roman" w:cs="Times New Roman"/>
          <w:bCs/>
          <w:sz w:val="12"/>
          <w:szCs w:val="12"/>
        </w:rPr>
        <w:t>2020 года</w:t>
      </w:r>
      <w:r w:rsidR="00AA61FE">
        <w:rPr>
          <w:rFonts w:ascii="Times New Roman" w:eastAsia="Calibri" w:hAnsi="Times New Roman" w:cs="Times New Roman"/>
          <w:bCs/>
          <w:sz w:val="12"/>
          <w:szCs w:val="12"/>
        </w:rPr>
        <w:t xml:space="preserve"> «</w:t>
      </w:r>
      <w:r w:rsidR="00AA61FE" w:rsidRPr="00AA61FE">
        <w:rPr>
          <w:rFonts w:ascii="Times New Roman" w:eastAsia="Calibri" w:hAnsi="Times New Roman" w:cs="Times New Roman"/>
          <w:bCs/>
          <w:sz w:val="12"/>
          <w:szCs w:val="12"/>
        </w:rPr>
        <w:t>О внесении и</w:t>
      </w:r>
      <w:r w:rsidR="00AA61FE">
        <w:rPr>
          <w:rFonts w:ascii="Times New Roman" w:eastAsia="Calibri" w:hAnsi="Times New Roman" w:cs="Times New Roman"/>
          <w:bCs/>
          <w:sz w:val="12"/>
          <w:szCs w:val="12"/>
        </w:rPr>
        <w:t>зменений в постановление администрации сель</w:t>
      </w:r>
      <w:r w:rsidR="00AA61FE" w:rsidRPr="00AA61FE">
        <w:rPr>
          <w:rFonts w:ascii="Times New Roman" w:eastAsia="Calibri" w:hAnsi="Times New Roman" w:cs="Times New Roman"/>
          <w:bCs/>
          <w:sz w:val="12"/>
          <w:szCs w:val="12"/>
        </w:rPr>
        <w:t>ского поселения Калиновка № 19 от 13.04.2020 г. «Об установлении особого противопожарного режима на территории сельского поселения Калиновка муни</w:t>
      </w:r>
      <w:r w:rsidR="00AA61FE">
        <w:rPr>
          <w:rFonts w:ascii="Times New Roman" w:eastAsia="Calibri" w:hAnsi="Times New Roman" w:cs="Times New Roman"/>
          <w:bCs/>
          <w:sz w:val="12"/>
          <w:szCs w:val="12"/>
        </w:rPr>
        <w:t>ципального района Сергиевский»»……....7</w:t>
      </w:r>
    </w:p>
    <w:p w:rsidR="00A241E7" w:rsidRDefault="00A241E7" w:rsidP="00AA61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AA61FE">
        <w:rPr>
          <w:rFonts w:ascii="Times New Roman" w:eastAsia="Calibri" w:hAnsi="Times New Roman" w:cs="Times New Roman"/>
          <w:bCs/>
          <w:sz w:val="12"/>
          <w:szCs w:val="12"/>
        </w:rPr>
        <w:t xml:space="preserve"> П</w:t>
      </w:r>
      <w:r w:rsidR="00AA61FE" w:rsidRPr="001C4652">
        <w:rPr>
          <w:rFonts w:ascii="Times New Roman" w:eastAsia="Calibri" w:hAnsi="Times New Roman" w:cs="Times New Roman"/>
          <w:bCs/>
          <w:sz w:val="12"/>
          <w:szCs w:val="12"/>
        </w:rPr>
        <w:t xml:space="preserve">остановление администрации сельского поселения </w:t>
      </w:r>
      <w:r w:rsidR="00AA61FE" w:rsidRPr="00AA61FE">
        <w:rPr>
          <w:rFonts w:ascii="Times New Roman" w:eastAsia="Calibri" w:hAnsi="Times New Roman" w:cs="Times New Roman"/>
          <w:bCs/>
          <w:sz w:val="12"/>
          <w:szCs w:val="12"/>
        </w:rPr>
        <w:t xml:space="preserve">Сургут </w:t>
      </w:r>
      <w:r w:rsidR="00AA61FE" w:rsidRPr="001C4652">
        <w:rPr>
          <w:rFonts w:ascii="Times New Roman" w:eastAsia="Calibri" w:hAnsi="Times New Roman" w:cs="Times New Roman"/>
          <w:bCs/>
          <w:sz w:val="12"/>
          <w:szCs w:val="12"/>
        </w:rPr>
        <w:t>муниципального района Сергиевский Самарской области №</w:t>
      </w:r>
      <w:r w:rsidR="00AA61FE">
        <w:rPr>
          <w:rFonts w:ascii="Times New Roman" w:eastAsia="Calibri" w:hAnsi="Times New Roman" w:cs="Times New Roman"/>
          <w:bCs/>
          <w:sz w:val="12"/>
          <w:szCs w:val="12"/>
        </w:rPr>
        <w:t xml:space="preserve">54 </w:t>
      </w:r>
      <w:r w:rsidR="00AA61FE" w:rsidRPr="001C4652">
        <w:rPr>
          <w:rFonts w:ascii="Times New Roman" w:eastAsia="Calibri" w:hAnsi="Times New Roman" w:cs="Times New Roman"/>
          <w:bCs/>
          <w:sz w:val="12"/>
          <w:szCs w:val="12"/>
        </w:rPr>
        <w:t>от «</w:t>
      </w:r>
      <w:r w:rsidR="00AA61FE">
        <w:rPr>
          <w:rFonts w:ascii="Times New Roman" w:eastAsia="Calibri" w:hAnsi="Times New Roman" w:cs="Times New Roman"/>
          <w:bCs/>
          <w:sz w:val="12"/>
          <w:szCs w:val="12"/>
        </w:rPr>
        <w:t>14</w:t>
      </w:r>
      <w:r w:rsidR="00AA61FE" w:rsidRPr="001C4652">
        <w:rPr>
          <w:rFonts w:ascii="Times New Roman" w:eastAsia="Calibri" w:hAnsi="Times New Roman" w:cs="Times New Roman"/>
          <w:bCs/>
          <w:sz w:val="12"/>
          <w:szCs w:val="12"/>
        </w:rPr>
        <w:t xml:space="preserve">» </w:t>
      </w:r>
      <w:r w:rsidR="00AA61FE">
        <w:rPr>
          <w:rFonts w:ascii="Times New Roman" w:eastAsia="Calibri" w:hAnsi="Times New Roman" w:cs="Times New Roman"/>
          <w:bCs/>
          <w:sz w:val="12"/>
          <w:szCs w:val="12"/>
        </w:rPr>
        <w:t xml:space="preserve">октября </w:t>
      </w:r>
      <w:r w:rsidR="00AA61FE" w:rsidRPr="001C4652">
        <w:rPr>
          <w:rFonts w:ascii="Times New Roman" w:eastAsia="Calibri" w:hAnsi="Times New Roman" w:cs="Times New Roman"/>
          <w:bCs/>
          <w:sz w:val="12"/>
          <w:szCs w:val="12"/>
        </w:rPr>
        <w:t>2020 года</w:t>
      </w:r>
      <w:r w:rsidR="00AA61FE">
        <w:rPr>
          <w:rFonts w:ascii="Times New Roman" w:eastAsia="Calibri" w:hAnsi="Times New Roman" w:cs="Times New Roman"/>
          <w:bCs/>
          <w:sz w:val="12"/>
          <w:szCs w:val="12"/>
        </w:rPr>
        <w:t xml:space="preserve"> «О внесении изменений в постановление администрации сель</w:t>
      </w:r>
      <w:r w:rsidR="00AA61FE" w:rsidRPr="00AA61FE">
        <w:rPr>
          <w:rFonts w:ascii="Times New Roman" w:eastAsia="Calibri" w:hAnsi="Times New Roman" w:cs="Times New Roman"/>
          <w:bCs/>
          <w:sz w:val="12"/>
          <w:szCs w:val="12"/>
        </w:rPr>
        <w:t>ского поселения Сургут № 22 от 13.04.2020 г. «Об установлении особого противопожарного режима на территории сельского поселения Сургут муниципального района Сергиевский</w:t>
      </w:r>
      <w:r w:rsidR="00AA61FE">
        <w:rPr>
          <w:rFonts w:ascii="Times New Roman" w:eastAsia="Calibri" w:hAnsi="Times New Roman" w:cs="Times New Roman"/>
          <w:bCs/>
          <w:sz w:val="12"/>
          <w:szCs w:val="12"/>
        </w:rPr>
        <w:t>»………................................7</w:t>
      </w:r>
    </w:p>
    <w:p w:rsidR="00A241E7" w:rsidRDefault="00E7065E" w:rsidP="00E706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 П</w:t>
      </w:r>
      <w:r w:rsidRPr="001C4652">
        <w:rPr>
          <w:rFonts w:ascii="Times New Roman" w:eastAsia="Calibri" w:hAnsi="Times New Roman" w:cs="Times New Roman"/>
          <w:bCs/>
          <w:sz w:val="12"/>
          <w:szCs w:val="12"/>
        </w:rPr>
        <w:t xml:space="preserve">остановление администрации сельского поселения </w:t>
      </w:r>
      <w:r w:rsidRPr="00DD7864">
        <w:rPr>
          <w:rFonts w:ascii="Times New Roman" w:eastAsia="Calibri" w:hAnsi="Times New Roman" w:cs="Times New Roman"/>
          <w:bCs/>
          <w:sz w:val="12"/>
          <w:szCs w:val="12"/>
        </w:rPr>
        <w:t xml:space="preserve">Антоновка </w:t>
      </w:r>
      <w:r w:rsidRPr="001C4652">
        <w:rPr>
          <w:rFonts w:ascii="Times New Roman" w:eastAsia="Calibri" w:hAnsi="Times New Roman" w:cs="Times New Roman"/>
          <w:bCs/>
          <w:sz w:val="12"/>
          <w:szCs w:val="12"/>
        </w:rPr>
        <w:t>муниципального района Сергиевский Самарской области №</w:t>
      </w:r>
      <w:r>
        <w:rPr>
          <w:rFonts w:ascii="Times New Roman" w:eastAsia="Calibri" w:hAnsi="Times New Roman" w:cs="Times New Roman"/>
          <w:bCs/>
          <w:sz w:val="12"/>
          <w:szCs w:val="12"/>
        </w:rPr>
        <w:t xml:space="preserve">45 </w:t>
      </w:r>
      <w:r w:rsidRPr="001C4652">
        <w:rPr>
          <w:rFonts w:ascii="Times New Roman" w:eastAsia="Calibri" w:hAnsi="Times New Roman" w:cs="Times New Roman"/>
          <w:bCs/>
          <w:sz w:val="12"/>
          <w:szCs w:val="12"/>
        </w:rPr>
        <w:t>от «</w:t>
      </w:r>
      <w:r>
        <w:rPr>
          <w:rFonts w:ascii="Times New Roman" w:eastAsia="Calibri" w:hAnsi="Times New Roman" w:cs="Times New Roman"/>
          <w:bCs/>
          <w:sz w:val="12"/>
          <w:szCs w:val="12"/>
        </w:rPr>
        <w:t>15</w:t>
      </w:r>
      <w:r w:rsidRPr="001C4652">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октября </w:t>
      </w:r>
      <w:r w:rsidRPr="001C4652">
        <w:rPr>
          <w:rFonts w:ascii="Times New Roman" w:eastAsia="Calibri" w:hAnsi="Times New Roman" w:cs="Times New Roman"/>
          <w:bCs/>
          <w:sz w:val="12"/>
          <w:szCs w:val="12"/>
        </w:rPr>
        <w:t>2020 года</w:t>
      </w:r>
      <w:r>
        <w:rPr>
          <w:rFonts w:ascii="Times New Roman" w:eastAsia="Calibri" w:hAnsi="Times New Roman" w:cs="Times New Roman"/>
          <w:bCs/>
          <w:sz w:val="12"/>
          <w:szCs w:val="12"/>
        </w:rPr>
        <w:t xml:space="preserve"> «</w:t>
      </w:r>
      <w:r w:rsidRPr="00E7065E">
        <w:rPr>
          <w:rFonts w:ascii="Times New Roman" w:eastAsia="Calibri" w:hAnsi="Times New Roman" w:cs="Times New Roman"/>
          <w:bCs/>
          <w:sz w:val="12"/>
          <w:szCs w:val="12"/>
        </w:rPr>
        <w:t>О внесении изменений в Постановление Адм</w:t>
      </w:r>
      <w:r>
        <w:rPr>
          <w:rFonts w:ascii="Times New Roman" w:eastAsia="Calibri" w:hAnsi="Times New Roman" w:cs="Times New Roman"/>
          <w:bCs/>
          <w:sz w:val="12"/>
          <w:szCs w:val="12"/>
        </w:rPr>
        <w:t xml:space="preserve">инистрации сельского поселения </w:t>
      </w:r>
      <w:r w:rsidRPr="00E7065E">
        <w:rPr>
          <w:rFonts w:ascii="Times New Roman" w:eastAsia="Calibri" w:hAnsi="Times New Roman" w:cs="Times New Roman"/>
          <w:bCs/>
          <w:sz w:val="12"/>
          <w:szCs w:val="12"/>
        </w:rPr>
        <w:t>Антоновка муниципального района Сергиевский Самарской области № 22 от 03.07.2013 г. «О подготовке проекта правил землепользования и застройки сельского поселения Антоновка муниципального района Сергиевский Самарской области»</w:t>
      </w:r>
      <w:r>
        <w:rPr>
          <w:rFonts w:ascii="Times New Roman" w:eastAsia="Calibri" w:hAnsi="Times New Roman" w:cs="Times New Roman"/>
          <w:bCs/>
          <w:sz w:val="12"/>
          <w:szCs w:val="12"/>
        </w:rPr>
        <w:t>»………………………………………………………………………………….7</w:t>
      </w:r>
    </w:p>
    <w:p w:rsidR="00E7065E" w:rsidRDefault="00E7065E" w:rsidP="00A241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E006B2">
        <w:rPr>
          <w:rFonts w:ascii="Times New Roman" w:eastAsia="Calibri" w:hAnsi="Times New Roman" w:cs="Times New Roman"/>
          <w:bCs/>
          <w:sz w:val="12"/>
          <w:szCs w:val="12"/>
        </w:rPr>
        <w:t xml:space="preserve"> П</w:t>
      </w:r>
      <w:r w:rsidR="00E006B2" w:rsidRPr="001C4652">
        <w:rPr>
          <w:rFonts w:ascii="Times New Roman" w:eastAsia="Calibri" w:hAnsi="Times New Roman" w:cs="Times New Roman"/>
          <w:bCs/>
          <w:sz w:val="12"/>
          <w:szCs w:val="12"/>
        </w:rPr>
        <w:t xml:space="preserve">остановление администрации сельского поселения </w:t>
      </w:r>
      <w:r w:rsidR="00E006B2" w:rsidRPr="0043282B">
        <w:rPr>
          <w:rFonts w:ascii="Times New Roman" w:eastAsia="Calibri" w:hAnsi="Times New Roman" w:cs="Times New Roman"/>
          <w:bCs/>
          <w:sz w:val="12"/>
          <w:szCs w:val="12"/>
        </w:rPr>
        <w:t>Светлодольск</w:t>
      </w:r>
      <w:r w:rsidR="00E006B2">
        <w:rPr>
          <w:rFonts w:ascii="Times New Roman" w:eastAsia="Calibri" w:hAnsi="Times New Roman" w:cs="Times New Roman"/>
          <w:bCs/>
          <w:sz w:val="12"/>
          <w:szCs w:val="12"/>
        </w:rPr>
        <w:t xml:space="preserve"> </w:t>
      </w:r>
      <w:r w:rsidR="00E006B2" w:rsidRPr="001C4652">
        <w:rPr>
          <w:rFonts w:ascii="Times New Roman" w:eastAsia="Calibri" w:hAnsi="Times New Roman" w:cs="Times New Roman"/>
          <w:bCs/>
          <w:sz w:val="12"/>
          <w:szCs w:val="12"/>
        </w:rPr>
        <w:t>муниципального района Сергиевский Самарской области №</w:t>
      </w:r>
      <w:r w:rsidR="00E006B2">
        <w:rPr>
          <w:rFonts w:ascii="Times New Roman" w:eastAsia="Calibri" w:hAnsi="Times New Roman" w:cs="Times New Roman"/>
          <w:bCs/>
          <w:sz w:val="12"/>
          <w:szCs w:val="12"/>
        </w:rPr>
        <w:t xml:space="preserve">38 </w:t>
      </w:r>
      <w:r w:rsidR="00E006B2" w:rsidRPr="001C4652">
        <w:rPr>
          <w:rFonts w:ascii="Times New Roman" w:eastAsia="Calibri" w:hAnsi="Times New Roman" w:cs="Times New Roman"/>
          <w:bCs/>
          <w:sz w:val="12"/>
          <w:szCs w:val="12"/>
        </w:rPr>
        <w:t>от «</w:t>
      </w:r>
      <w:r w:rsidR="00E006B2">
        <w:rPr>
          <w:rFonts w:ascii="Times New Roman" w:eastAsia="Calibri" w:hAnsi="Times New Roman" w:cs="Times New Roman"/>
          <w:bCs/>
          <w:sz w:val="12"/>
          <w:szCs w:val="12"/>
        </w:rPr>
        <w:t>15</w:t>
      </w:r>
      <w:r w:rsidR="00E006B2" w:rsidRPr="001C4652">
        <w:rPr>
          <w:rFonts w:ascii="Times New Roman" w:eastAsia="Calibri" w:hAnsi="Times New Roman" w:cs="Times New Roman"/>
          <w:bCs/>
          <w:sz w:val="12"/>
          <w:szCs w:val="12"/>
        </w:rPr>
        <w:t xml:space="preserve">» </w:t>
      </w:r>
      <w:r w:rsidR="00E006B2">
        <w:rPr>
          <w:rFonts w:ascii="Times New Roman" w:eastAsia="Calibri" w:hAnsi="Times New Roman" w:cs="Times New Roman"/>
          <w:bCs/>
          <w:sz w:val="12"/>
          <w:szCs w:val="12"/>
        </w:rPr>
        <w:t xml:space="preserve">октября </w:t>
      </w:r>
      <w:r w:rsidR="00E006B2" w:rsidRPr="001C4652">
        <w:rPr>
          <w:rFonts w:ascii="Times New Roman" w:eastAsia="Calibri" w:hAnsi="Times New Roman" w:cs="Times New Roman"/>
          <w:bCs/>
          <w:sz w:val="12"/>
          <w:szCs w:val="12"/>
        </w:rPr>
        <w:t>2020 года</w:t>
      </w:r>
      <w:r w:rsidR="00E006B2">
        <w:rPr>
          <w:rFonts w:ascii="Times New Roman" w:eastAsia="Calibri" w:hAnsi="Times New Roman" w:cs="Times New Roman"/>
          <w:bCs/>
          <w:sz w:val="12"/>
          <w:szCs w:val="12"/>
        </w:rPr>
        <w:t xml:space="preserve"> «</w:t>
      </w:r>
      <w:r w:rsidR="00E006B2" w:rsidRPr="00E006B2">
        <w:rPr>
          <w:rFonts w:ascii="Times New Roman" w:eastAsia="Calibri" w:hAnsi="Times New Roman" w:cs="Times New Roman"/>
          <w:bCs/>
          <w:sz w:val="12"/>
          <w:szCs w:val="12"/>
        </w:rPr>
        <w:t>О внесении изменений в Постановление Администрации сельского поселения Светлодольск муниципального района Сергиевский Самарской области №21 от 03.07.2013 г. «О подготовке проекта правил землепользования и застройки сельского поселения Светлодольск муниципального района Сергиевский Самарской области»</w:t>
      </w:r>
      <w:r w:rsidR="00E006B2" w:rsidRPr="00C02DF1">
        <w:rPr>
          <w:rFonts w:ascii="Times New Roman" w:eastAsia="Calibri" w:hAnsi="Times New Roman" w:cs="Times New Roman"/>
          <w:bCs/>
          <w:sz w:val="12"/>
          <w:szCs w:val="12"/>
        </w:rPr>
        <w:t>»</w:t>
      </w:r>
      <w:r w:rsidR="00E006B2">
        <w:rPr>
          <w:rFonts w:ascii="Times New Roman" w:eastAsia="Calibri" w:hAnsi="Times New Roman" w:cs="Times New Roman"/>
          <w:bCs/>
          <w:sz w:val="12"/>
          <w:szCs w:val="12"/>
        </w:rPr>
        <w:t>………………………………………………………………………………7</w:t>
      </w:r>
    </w:p>
    <w:p w:rsidR="00E7065E" w:rsidRDefault="00E7065E" w:rsidP="00AA147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AA147B">
        <w:rPr>
          <w:rFonts w:ascii="Times New Roman" w:eastAsia="Calibri" w:hAnsi="Times New Roman" w:cs="Times New Roman"/>
          <w:bCs/>
          <w:sz w:val="12"/>
          <w:szCs w:val="12"/>
        </w:rPr>
        <w:t xml:space="preserve"> </w:t>
      </w:r>
      <w:proofErr w:type="gramStart"/>
      <w:r w:rsidR="00AA147B">
        <w:rPr>
          <w:rFonts w:ascii="Times New Roman" w:eastAsia="Calibri" w:hAnsi="Times New Roman" w:cs="Times New Roman"/>
          <w:bCs/>
          <w:sz w:val="12"/>
          <w:szCs w:val="12"/>
        </w:rPr>
        <w:t>П</w:t>
      </w:r>
      <w:r w:rsidR="00AA147B" w:rsidRPr="001C4652">
        <w:rPr>
          <w:rFonts w:ascii="Times New Roman" w:eastAsia="Calibri" w:hAnsi="Times New Roman" w:cs="Times New Roman"/>
          <w:bCs/>
          <w:sz w:val="12"/>
          <w:szCs w:val="12"/>
        </w:rPr>
        <w:t xml:space="preserve">остановление администрации сельского поселения </w:t>
      </w:r>
      <w:r w:rsidR="00AA147B" w:rsidRPr="00893D64">
        <w:rPr>
          <w:rFonts w:ascii="Times New Roman" w:eastAsia="Calibri" w:hAnsi="Times New Roman" w:cs="Times New Roman"/>
          <w:bCs/>
          <w:sz w:val="12"/>
          <w:szCs w:val="12"/>
        </w:rPr>
        <w:t>Верхняя Орлянка</w:t>
      </w:r>
      <w:r w:rsidR="00AA147B">
        <w:rPr>
          <w:rFonts w:ascii="Times New Roman" w:eastAsia="Calibri" w:hAnsi="Times New Roman" w:cs="Times New Roman"/>
          <w:bCs/>
          <w:sz w:val="12"/>
          <w:szCs w:val="12"/>
        </w:rPr>
        <w:t xml:space="preserve"> </w:t>
      </w:r>
      <w:r w:rsidR="00AA147B" w:rsidRPr="001C4652">
        <w:rPr>
          <w:rFonts w:ascii="Times New Roman" w:eastAsia="Calibri" w:hAnsi="Times New Roman" w:cs="Times New Roman"/>
          <w:bCs/>
          <w:sz w:val="12"/>
          <w:szCs w:val="12"/>
        </w:rPr>
        <w:t>муниципального района Сергиевский Самарской области №</w:t>
      </w:r>
      <w:r w:rsidR="00AA147B">
        <w:rPr>
          <w:rFonts w:ascii="Times New Roman" w:eastAsia="Calibri" w:hAnsi="Times New Roman" w:cs="Times New Roman"/>
          <w:bCs/>
          <w:sz w:val="12"/>
          <w:szCs w:val="12"/>
        </w:rPr>
        <w:t xml:space="preserve">36 </w:t>
      </w:r>
      <w:r w:rsidR="00AA147B" w:rsidRPr="001C4652">
        <w:rPr>
          <w:rFonts w:ascii="Times New Roman" w:eastAsia="Calibri" w:hAnsi="Times New Roman" w:cs="Times New Roman"/>
          <w:bCs/>
          <w:sz w:val="12"/>
          <w:szCs w:val="12"/>
        </w:rPr>
        <w:t>от «</w:t>
      </w:r>
      <w:r w:rsidR="00AA147B">
        <w:rPr>
          <w:rFonts w:ascii="Times New Roman" w:eastAsia="Calibri" w:hAnsi="Times New Roman" w:cs="Times New Roman"/>
          <w:bCs/>
          <w:sz w:val="12"/>
          <w:szCs w:val="12"/>
        </w:rPr>
        <w:t>15</w:t>
      </w:r>
      <w:r w:rsidR="00AA147B" w:rsidRPr="001C4652">
        <w:rPr>
          <w:rFonts w:ascii="Times New Roman" w:eastAsia="Calibri" w:hAnsi="Times New Roman" w:cs="Times New Roman"/>
          <w:bCs/>
          <w:sz w:val="12"/>
          <w:szCs w:val="12"/>
        </w:rPr>
        <w:t xml:space="preserve">» </w:t>
      </w:r>
      <w:r w:rsidR="00AA147B">
        <w:rPr>
          <w:rFonts w:ascii="Times New Roman" w:eastAsia="Calibri" w:hAnsi="Times New Roman" w:cs="Times New Roman"/>
          <w:bCs/>
          <w:sz w:val="12"/>
          <w:szCs w:val="12"/>
        </w:rPr>
        <w:t xml:space="preserve">октября </w:t>
      </w:r>
      <w:r w:rsidR="00AA147B" w:rsidRPr="001C4652">
        <w:rPr>
          <w:rFonts w:ascii="Times New Roman" w:eastAsia="Calibri" w:hAnsi="Times New Roman" w:cs="Times New Roman"/>
          <w:bCs/>
          <w:sz w:val="12"/>
          <w:szCs w:val="12"/>
        </w:rPr>
        <w:t>2020 года</w:t>
      </w:r>
      <w:r w:rsidR="00AA147B">
        <w:rPr>
          <w:rFonts w:ascii="Times New Roman" w:eastAsia="Calibri" w:hAnsi="Times New Roman" w:cs="Times New Roman"/>
          <w:bCs/>
          <w:sz w:val="12"/>
          <w:szCs w:val="12"/>
        </w:rPr>
        <w:t xml:space="preserve"> «</w:t>
      </w:r>
      <w:r w:rsidR="00AA147B" w:rsidRPr="00AA147B">
        <w:rPr>
          <w:rFonts w:ascii="Times New Roman" w:eastAsia="Calibri" w:hAnsi="Times New Roman" w:cs="Times New Roman"/>
          <w:bCs/>
          <w:sz w:val="12"/>
          <w:szCs w:val="12"/>
        </w:rPr>
        <w:t>О внесении изменений в Постановление Администрации сельского поселения Верхняя Орлянка муниципального района Сергиевский Самарской области № 24 от 03.07.2013г. «О подготовке проекта правил землепользования и застройки сельского поселения Верхняя Орлянка муниципального района Сергиевский Самарской области»</w:t>
      </w:r>
      <w:r w:rsidR="00AA147B">
        <w:rPr>
          <w:rFonts w:ascii="Times New Roman" w:eastAsia="Calibri" w:hAnsi="Times New Roman" w:cs="Times New Roman"/>
          <w:bCs/>
          <w:sz w:val="12"/>
          <w:szCs w:val="12"/>
        </w:rPr>
        <w:t>»……………………………………………………………………………………..8</w:t>
      </w:r>
      <w:proofErr w:type="gramEnd"/>
    </w:p>
    <w:p w:rsidR="00E7065E" w:rsidRDefault="00E7065E" w:rsidP="00A241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23.</w:t>
      </w:r>
      <w:r w:rsidR="00AA147B">
        <w:rPr>
          <w:rFonts w:ascii="Times New Roman" w:eastAsia="Calibri" w:hAnsi="Times New Roman" w:cs="Times New Roman"/>
          <w:bCs/>
          <w:sz w:val="12"/>
          <w:szCs w:val="12"/>
        </w:rPr>
        <w:t xml:space="preserve"> П</w:t>
      </w:r>
      <w:r w:rsidR="00AA147B" w:rsidRPr="001C4652">
        <w:rPr>
          <w:rFonts w:ascii="Times New Roman" w:eastAsia="Calibri" w:hAnsi="Times New Roman" w:cs="Times New Roman"/>
          <w:bCs/>
          <w:sz w:val="12"/>
          <w:szCs w:val="12"/>
        </w:rPr>
        <w:t xml:space="preserve">остановление администрации сельского поселения </w:t>
      </w:r>
      <w:r w:rsidR="00AA147B" w:rsidRPr="002A385D">
        <w:rPr>
          <w:rFonts w:ascii="Times New Roman" w:eastAsia="Calibri" w:hAnsi="Times New Roman" w:cs="Times New Roman"/>
          <w:bCs/>
          <w:sz w:val="12"/>
          <w:szCs w:val="12"/>
        </w:rPr>
        <w:t xml:space="preserve">Елшанка </w:t>
      </w:r>
      <w:r w:rsidR="00AA147B" w:rsidRPr="001C4652">
        <w:rPr>
          <w:rFonts w:ascii="Times New Roman" w:eastAsia="Calibri" w:hAnsi="Times New Roman" w:cs="Times New Roman"/>
          <w:bCs/>
          <w:sz w:val="12"/>
          <w:szCs w:val="12"/>
        </w:rPr>
        <w:t>муниципального района Сергиевский Самарской области №</w:t>
      </w:r>
      <w:r w:rsidR="00AA147B">
        <w:rPr>
          <w:rFonts w:ascii="Times New Roman" w:eastAsia="Calibri" w:hAnsi="Times New Roman" w:cs="Times New Roman"/>
          <w:bCs/>
          <w:sz w:val="12"/>
          <w:szCs w:val="12"/>
        </w:rPr>
        <w:t xml:space="preserve">45 </w:t>
      </w:r>
      <w:r w:rsidR="00AA147B" w:rsidRPr="001C4652">
        <w:rPr>
          <w:rFonts w:ascii="Times New Roman" w:eastAsia="Calibri" w:hAnsi="Times New Roman" w:cs="Times New Roman"/>
          <w:bCs/>
          <w:sz w:val="12"/>
          <w:szCs w:val="12"/>
        </w:rPr>
        <w:t>от «</w:t>
      </w:r>
      <w:r w:rsidR="00AA147B">
        <w:rPr>
          <w:rFonts w:ascii="Times New Roman" w:eastAsia="Calibri" w:hAnsi="Times New Roman" w:cs="Times New Roman"/>
          <w:bCs/>
          <w:sz w:val="12"/>
          <w:szCs w:val="12"/>
        </w:rPr>
        <w:t>15</w:t>
      </w:r>
      <w:r w:rsidR="00AA147B" w:rsidRPr="001C4652">
        <w:rPr>
          <w:rFonts w:ascii="Times New Roman" w:eastAsia="Calibri" w:hAnsi="Times New Roman" w:cs="Times New Roman"/>
          <w:bCs/>
          <w:sz w:val="12"/>
          <w:szCs w:val="12"/>
        </w:rPr>
        <w:t xml:space="preserve">» </w:t>
      </w:r>
      <w:r w:rsidR="00AA147B">
        <w:rPr>
          <w:rFonts w:ascii="Times New Roman" w:eastAsia="Calibri" w:hAnsi="Times New Roman" w:cs="Times New Roman"/>
          <w:bCs/>
          <w:sz w:val="12"/>
          <w:szCs w:val="12"/>
        </w:rPr>
        <w:t xml:space="preserve">октября </w:t>
      </w:r>
      <w:r w:rsidR="00AA147B" w:rsidRPr="001C4652">
        <w:rPr>
          <w:rFonts w:ascii="Times New Roman" w:eastAsia="Calibri" w:hAnsi="Times New Roman" w:cs="Times New Roman"/>
          <w:bCs/>
          <w:sz w:val="12"/>
          <w:szCs w:val="12"/>
        </w:rPr>
        <w:t>2020 года</w:t>
      </w:r>
      <w:r w:rsidR="00AA147B">
        <w:rPr>
          <w:rFonts w:ascii="Times New Roman" w:eastAsia="Calibri" w:hAnsi="Times New Roman" w:cs="Times New Roman"/>
          <w:bCs/>
          <w:sz w:val="12"/>
          <w:szCs w:val="12"/>
        </w:rPr>
        <w:t xml:space="preserve"> «</w:t>
      </w:r>
      <w:r w:rsidR="00AA147B" w:rsidRPr="00AA147B">
        <w:rPr>
          <w:rFonts w:ascii="Times New Roman" w:eastAsia="Calibri" w:hAnsi="Times New Roman" w:cs="Times New Roman"/>
          <w:bCs/>
          <w:sz w:val="12"/>
          <w:szCs w:val="12"/>
        </w:rPr>
        <w:t>О внесении изменений в Постановление Администрации сельского поселения Елшанка муниципального района Сергиевский Самарской области №21 от 03.07.2013 г. «О подготовке проекта правил землепользования и застройки сельского поселения Елшанка муниципального района Сергиевский Самарской области»</w:t>
      </w:r>
      <w:r w:rsidR="00AA147B">
        <w:rPr>
          <w:rFonts w:ascii="Times New Roman" w:eastAsia="Calibri" w:hAnsi="Times New Roman" w:cs="Times New Roman"/>
          <w:bCs/>
          <w:sz w:val="12"/>
          <w:szCs w:val="12"/>
        </w:rPr>
        <w:t>»………………………………………………………………………………………………..8</w:t>
      </w:r>
    </w:p>
    <w:p w:rsidR="00E7065E" w:rsidRDefault="00E7065E" w:rsidP="00A241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A32A6B">
        <w:rPr>
          <w:rFonts w:ascii="Times New Roman" w:eastAsia="Calibri" w:hAnsi="Times New Roman" w:cs="Times New Roman"/>
          <w:bCs/>
          <w:sz w:val="12"/>
          <w:szCs w:val="12"/>
        </w:rPr>
        <w:t xml:space="preserve"> П</w:t>
      </w:r>
      <w:r w:rsidR="00A32A6B" w:rsidRPr="001C4652">
        <w:rPr>
          <w:rFonts w:ascii="Times New Roman" w:eastAsia="Calibri" w:hAnsi="Times New Roman" w:cs="Times New Roman"/>
          <w:bCs/>
          <w:sz w:val="12"/>
          <w:szCs w:val="12"/>
        </w:rPr>
        <w:t xml:space="preserve">остановление администрации сельского поселения </w:t>
      </w:r>
      <w:r w:rsidR="00A32A6B" w:rsidRPr="00DF15E8">
        <w:rPr>
          <w:rFonts w:ascii="Times New Roman" w:eastAsia="Calibri" w:hAnsi="Times New Roman" w:cs="Times New Roman"/>
          <w:bCs/>
          <w:sz w:val="12"/>
          <w:szCs w:val="12"/>
        </w:rPr>
        <w:t xml:space="preserve">Воротнее </w:t>
      </w:r>
      <w:r w:rsidR="00A32A6B" w:rsidRPr="001C4652">
        <w:rPr>
          <w:rFonts w:ascii="Times New Roman" w:eastAsia="Calibri" w:hAnsi="Times New Roman" w:cs="Times New Roman"/>
          <w:bCs/>
          <w:sz w:val="12"/>
          <w:szCs w:val="12"/>
        </w:rPr>
        <w:t>муниципального района Сергиевский Самарской области №</w:t>
      </w:r>
      <w:r w:rsidR="00A32A6B">
        <w:rPr>
          <w:rFonts w:ascii="Times New Roman" w:eastAsia="Calibri" w:hAnsi="Times New Roman" w:cs="Times New Roman"/>
          <w:bCs/>
          <w:sz w:val="12"/>
          <w:szCs w:val="12"/>
        </w:rPr>
        <w:t xml:space="preserve">46 </w:t>
      </w:r>
      <w:r w:rsidR="00A32A6B" w:rsidRPr="001C4652">
        <w:rPr>
          <w:rFonts w:ascii="Times New Roman" w:eastAsia="Calibri" w:hAnsi="Times New Roman" w:cs="Times New Roman"/>
          <w:bCs/>
          <w:sz w:val="12"/>
          <w:szCs w:val="12"/>
        </w:rPr>
        <w:t>от «</w:t>
      </w:r>
      <w:r w:rsidR="00A32A6B">
        <w:rPr>
          <w:rFonts w:ascii="Times New Roman" w:eastAsia="Calibri" w:hAnsi="Times New Roman" w:cs="Times New Roman"/>
          <w:bCs/>
          <w:sz w:val="12"/>
          <w:szCs w:val="12"/>
        </w:rPr>
        <w:t>15</w:t>
      </w:r>
      <w:r w:rsidR="00A32A6B" w:rsidRPr="001C4652">
        <w:rPr>
          <w:rFonts w:ascii="Times New Roman" w:eastAsia="Calibri" w:hAnsi="Times New Roman" w:cs="Times New Roman"/>
          <w:bCs/>
          <w:sz w:val="12"/>
          <w:szCs w:val="12"/>
        </w:rPr>
        <w:t xml:space="preserve">» </w:t>
      </w:r>
      <w:r w:rsidR="00A32A6B">
        <w:rPr>
          <w:rFonts w:ascii="Times New Roman" w:eastAsia="Calibri" w:hAnsi="Times New Roman" w:cs="Times New Roman"/>
          <w:bCs/>
          <w:sz w:val="12"/>
          <w:szCs w:val="12"/>
        </w:rPr>
        <w:t xml:space="preserve">октября </w:t>
      </w:r>
      <w:r w:rsidR="00A32A6B" w:rsidRPr="001C4652">
        <w:rPr>
          <w:rFonts w:ascii="Times New Roman" w:eastAsia="Calibri" w:hAnsi="Times New Roman" w:cs="Times New Roman"/>
          <w:bCs/>
          <w:sz w:val="12"/>
          <w:szCs w:val="12"/>
        </w:rPr>
        <w:t>2020 года</w:t>
      </w:r>
      <w:r w:rsidR="00A32A6B">
        <w:rPr>
          <w:rFonts w:ascii="Times New Roman" w:eastAsia="Calibri" w:hAnsi="Times New Roman" w:cs="Times New Roman"/>
          <w:bCs/>
          <w:sz w:val="12"/>
          <w:szCs w:val="12"/>
        </w:rPr>
        <w:t xml:space="preserve"> «</w:t>
      </w:r>
      <w:r w:rsidR="00A32A6B" w:rsidRPr="00A32A6B">
        <w:rPr>
          <w:rFonts w:ascii="Times New Roman" w:eastAsia="Calibri" w:hAnsi="Times New Roman" w:cs="Times New Roman"/>
          <w:bCs/>
          <w:sz w:val="12"/>
          <w:szCs w:val="12"/>
        </w:rPr>
        <w:t>О внесении изменений в Постановление Администрации сельского поселения Воротнее муниципального района Сергиевский Самарской области № 22 от 03.07.2013 г. «О подготовке проекта правил землепользования и застройки сельского поселения Воротнее муниципального район</w:t>
      </w:r>
      <w:r w:rsidR="00A32A6B">
        <w:rPr>
          <w:rFonts w:ascii="Times New Roman" w:eastAsia="Calibri" w:hAnsi="Times New Roman" w:cs="Times New Roman"/>
          <w:bCs/>
          <w:sz w:val="12"/>
          <w:szCs w:val="12"/>
        </w:rPr>
        <w:t>а Сергиевский Самарской области»…………………………………………………………………………………………………8</w:t>
      </w:r>
    </w:p>
    <w:p w:rsidR="00E7065E" w:rsidRDefault="00E7065E" w:rsidP="00A241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A83E09">
        <w:rPr>
          <w:rFonts w:ascii="Times New Roman" w:eastAsia="Calibri" w:hAnsi="Times New Roman" w:cs="Times New Roman"/>
          <w:bCs/>
          <w:sz w:val="12"/>
          <w:szCs w:val="12"/>
        </w:rPr>
        <w:t xml:space="preserve"> П</w:t>
      </w:r>
      <w:r w:rsidR="00A83E09" w:rsidRPr="001C4652">
        <w:rPr>
          <w:rFonts w:ascii="Times New Roman" w:eastAsia="Calibri" w:hAnsi="Times New Roman" w:cs="Times New Roman"/>
          <w:bCs/>
          <w:sz w:val="12"/>
          <w:szCs w:val="12"/>
        </w:rPr>
        <w:t xml:space="preserve">остановление администрации сельского поселения </w:t>
      </w:r>
      <w:r w:rsidR="00A83E09" w:rsidRPr="00872277">
        <w:rPr>
          <w:rFonts w:ascii="Times New Roman" w:eastAsia="Calibri" w:hAnsi="Times New Roman" w:cs="Times New Roman"/>
          <w:bCs/>
          <w:sz w:val="12"/>
          <w:szCs w:val="12"/>
        </w:rPr>
        <w:t>Захаркино</w:t>
      </w:r>
      <w:r w:rsidR="00A83E09" w:rsidRPr="001C4652">
        <w:rPr>
          <w:rFonts w:ascii="Times New Roman" w:eastAsia="Calibri" w:hAnsi="Times New Roman" w:cs="Times New Roman"/>
          <w:bCs/>
          <w:sz w:val="12"/>
          <w:szCs w:val="12"/>
        </w:rPr>
        <w:t xml:space="preserve"> муниципального района Сергиевский Самарской области №</w:t>
      </w:r>
      <w:r w:rsidR="00A83E09">
        <w:rPr>
          <w:rFonts w:ascii="Times New Roman" w:eastAsia="Calibri" w:hAnsi="Times New Roman" w:cs="Times New Roman"/>
          <w:bCs/>
          <w:sz w:val="12"/>
          <w:szCs w:val="12"/>
        </w:rPr>
        <w:t>43</w:t>
      </w:r>
      <w:r w:rsidR="00A83E09" w:rsidRPr="001C4652">
        <w:rPr>
          <w:rFonts w:ascii="Times New Roman" w:eastAsia="Calibri" w:hAnsi="Times New Roman" w:cs="Times New Roman"/>
          <w:bCs/>
          <w:sz w:val="12"/>
          <w:szCs w:val="12"/>
        </w:rPr>
        <w:t xml:space="preserve"> от «</w:t>
      </w:r>
      <w:r w:rsidR="00A83E09">
        <w:rPr>
          <w:rFonts w:ascii="Times New Roman" w:eastAsia="Calibri" w:hAnsi="Times New Roman" w:cs="Times New Roman"/>
          <w:bCs/>
          <w:sz w:val="12"/>
          <w:szCs w:val="12"/>
        </w:rPr>
        <w:t>15</w:t>
      </w:r>
      <w:r w:rsidR="00A83E09" w:rsidRPr="001C4652">
        <w:rPr>
          <w:rFonts w:ascii="Times New Roman" w:eastAsia="Calibri" w:hAnsi="Times New Roman" w:cs="Times New Roman"/>
          <w:bCs/>
          <w:sz w:val="12"/>
          <w:szCs w:val="12"/>
        </w:rPr>
        <w:t xml:space="preserve">» </w:t>
      </w:r>
      <w:r w:rsidR="00A83E09">
        <w:rPr>
          <w:rFonts w:ascii="Times New Roman" w:eastAsia="Calibri" w:hAnsi="Times New Roman" w:cs="Times New Roman"/>
          <w:bCs/>
          <w:sz w:val="12"/>
          <w:szCs w:val="12"/>
        </w:rPr>
        <w:t xml:space="preserve">октября </w:t>
      </w:r>
      <w:r w:rsidR="00A83E09" w:rsidRPr="001C4652">
        <w:rPr>
          <w:rFonts w:ascii="Times New Roman" w:eastAsia="Calibri" w:hAnsi="Times New Roman" w:cs="Times New Roman"/>
          <w:bCs/>
          <w:sz w:val="12"/>
          <w:szCs w:val="12"/>
        </w:rPr>
        <w:t>2020 года</w:t>
      </w:r>
      <w:r w:rsidR="00A83E09">
        <w:rPr>
          <w:rFonts w:ascii="Times New Roman" w:eastAsia="Calibri" w:hAnsi="Times New Roman" w:cs="Times New Roman"/>
          <w:bCs/>
          <w:sz w:val="12"/>
          <w:szCs w:val="12"/>
        </w:rPr>
        <w:t xml:space="preserve"> «</w:t>
      </w:r>
      <w:r w:rsidR="00A83E09" w:rsidRPr="00A83E09">
        <w:rPr>
          <w:rFonts w:ascii="Times New Roman" w:eastAsia="Calibri" w:hAnsi="Times New Roman" w:cs="Times New Roman"/>
          <w:bCs/>
          <w:sz w:val="12"/>
          <w:szCs w:val="12"/>
        </w:rPr>
        <w:t>О внесении изменений в Постановление Администрации сельского поселения Захаркино муниципального района Сергиевский Самарской области №30 от 03.07.2013 г. «О подготовке проекта правил землепользования и застройки сельского поселения Захаркино муниципального района Сергиевский Самарской области»</w:t>
      </w:r>
      <w:r w:rsidR="00A83E09">
        <w:rPr>
          <w:rFonts w:ascii="Times New Roman" w:eastAsia="Calibri" w:hAnsi="Times New Roman" w:cs="Times New Roman"/>
          <w:bCs/>
          <w:sz w:val="12"/>
          <w:szCs w:val="12"/>
        </w:rPr>
        <w:t>»…………………………………………………………………………………..8</w:t>
      </w:r>
    </w:p>
    <w:p w:rsidR="00E7065E" w:rsidRDefault="00E7065E" w:rsidP="00A241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A83E09">
        <w:rPr>
          <w:rFonts w:ascii="Times New Roman" w:eastAsia="Calibri" w:hAnsi="Times New Roman" w:cs="Times New Roman"/>
          <w:bCs/>
          <w:sz w:val="12"/>
          <w:szCs w:val="12"/>
        </w:rPr>
        <w:t xml:space="preserve"> П</w:t>
      </w:r>
      <w:r w:rsidR="00A83E09" w:rsidRPr="001C4652">
        <w:rPr>
          <w:rFonts w:ascii="Times New Roman" w:eastAsia="Calibri" w:hAnsi="Times New Roman" w:cs="Times New Roman"/>
          <w:bCs/>
          <w:sz w:val="12"/>
          <w:szCs w:val="12"/>
        </w:rPr>
        <w:t xml:space="preserve">остановление администрации сельского поселения </w:t>
      </w:r>
      <w:r w:rsidR="00A83E09" w:rsidRPr="002B3E9E">
        <w:rPr>
          <w:rFonts w:ascii="Times New Roman" w:eastAsia="Calibri" w:hAnsi="Times New Roman" w:cs="Times New Roman"/>
          <w:bCs/>
          <w:sz w:val="12"/>
          <w:szCs w:val="12"/>
        </w:rPr>
        <w:t xml:space="preserve">Кармало-Аделяково </w:t>
      </w:r>
      <w:r w:rsidR="00A83E09" w:rsidRPr="001C4652">
        <w:rPr>
          <w:rFonts w:ascii="Times New Roman" w:eastAsia="Calibri" w:hAnsi="Times New Roman" w:cs="Times New Roman"/>
          <w:bCs/>
          <w:sz w:val="12"/>
          <w:szCs w:val="12"/>
        </w:rPr>
        <w:t>муниципального района Сергиевский Самарской области №</w:t>
      </w:r>
      <w:r w:rsidR="00A83E09">
        <w:rPr>
          <w:rFonts w:ascii="Times New Roman" w:eastAsia="Calibri" w:hAnsi="Times New Roman" w:cs="Times New Roman"/>
          <w:bCs/>
          <w:sz w:val="12"/>
          <w:szCs w:val="12"/>
        </w:rPr>
        <w:t xml:space="preserve">39 </w:t>
      </w:r>
      <w:r w:rsidR="00A83E09" w:rsidRPr="001C4652">
        <w:rPr>
          <w:rFonts w:ascii="Times New Roman" w:eastAsia="Calibri" w:hAnsi="Times New Roman" w:cs="Times New Roman"/>
          <w:bCs/>
          <w:sz w:val="12"/>
          <w:szCs w:val="12"/>
        </w:rPr>
        <w:t>от «</w:t>
      </w:r>
      <w:r w:rsidR="00A83E09">
        <w:rPr>
          <w:rFonts w:ascii="Times New Roman" w:eastAsia="Calibri" w:hAnsi="Times New Roman" w:cs="Times New Roman"/>
          <w:bCs/>
          <w:sz w:val="12"/>
          <w:szCs w:val="12"/>
        </w:rPr>
        <w:t>15</w:t>
      </w:r>
      <w:r w:rsidR="00A83E09" w:rsidRPr="001C4652">
        <w:rPr>
          <w:rFonts w:ascii="Times New Roman" w:eastAsia="Calibri" w:hAnsi="Times New Roman" w:cs="Times New Roman"/>
          <w:bCs/>
          <w:sz w:val="12"/>
          <w:szCs w:val="12"/>
        </w:rPr>
        <w:t xml:space="preserve">» </w:t>
      </w:r>
      <w:r w:rsidR="00A83E09">
        <w:rPr>
          <w:rFonts w:ascii="Times New Roman" w:eastAsia="Calibri" w:hAnsi="Times New Roman" w:cs="Times New Roman"/>
          <w:bCs/>
          <w:sz w:val="12"/>
          <w:szCs w:val="12"/>
        </w:rPr>
        <w:t xml:space="preserve">октября </w:t>
      </w:r>
      <w:r w:rsidR="00A83E09" w:rsidRPr="001C4652">
        <w:rPr>
          <w:rFonts w:ascii="Times New Roman" w:eastAsia="Calibri" w:hAnsi="Times New Roman" w:cs="Times New Roman"/>
          <w:bCs/>
          <w:sz w:val="12"/>
          <w:szCs w:val="12"/>
        </w:rPr>
        <w:t>2020 года</w:t>
      </w:r>
      <w:r w:rsidR="00A83E09">
        <w:rPr>
          <w:rFonts w:ascii="Times New Roman" w:eastAsia="Calibri" w:hAnsi="Times New Roman" w:cs="Times New Roman"/>
          <w:bCs/>
          <w:sz w:val="12"/>
          <w:szCs w:val="12"/>
        </w:rPr>
        <w:t xml:space="preserve"> «</w:t>
      </w:r>
      <w:r w:rsidR="00A83E09" w:rsidRPr="00A83E09">
        <w:rPr>
          <w:rFonts w:ascii="Times New Roman" w:eastAsia="Calibri" w:hAnsi="Times New Roman" w:cs="Times New Roman"/>
          <w:bCs/>
          <w:sz w:val="12"/>
          <w:szCs w:val="12"/>
        </w:rPr>
        <w:t>О внесении изменений в Постановление Администрации сельского поселения Кармало-Аделяково муниципального района Сергиевский Самарской области №26 от 03.07.2013 г. «О подготовке проекта правил землепользования и застройки сельского поселения Кармало-Аделяково муниципального района Сергиевский Самарской области»</w:t>
      </w:r>
      <w:r w:rsidR="00A83E09">
        <w:rPr>
          <w:rFonts w:ascii="Times New Roman" w:eastAsia="Calibri" w:hAnsi="Times New Roman" w:cs="Times New Roman"/>
          <w:bCs/>
          <w:sz w:val="12"/>
          <w:szCs w:val="12"/>
        </w:rPr>
        <w:t>»……………………………………………………………………….9</w:t>
      </w:r>
    </w:p>
    <w:p w:rsidR="00E7065E" w:rsidRDefault="00E7065E" w:rsidP="00A241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3A6E43">
        <w:rPr>
          <w:rFonts w:ascii="Times New Roman" w:eastAsia="Calibri" w:hAnsi="Times New Roman" w:cs="Times New Roman"/>
          <w:bCs/>
          <w:sz w:val="12"/>
          <w:szCs w:val="12"/>
        </w:rPr>
        <w:t xml:space="preserve"> П</w:t>
      </w:r>
      <w:r w:rsidR="003A6E43" w:rsidRPr="001C4652">
        <w:rPr>
          <w:rFonts w:ascii="Times New Roman" w:eastAsia="Calibri" w:hAnsi="Times New Roman" w:cs="Times New Roman"/>
          <w:bCs/>
          <w:sz w:val="12"/>
          <w:szCs w:val="12"/>
        </w:rPr>
        <w:t xml:space="preserve">остановление администрации сельского поселения </w:t>
      </w:r>
      <w:r w:rsidR="003A6E43" w:rsidRPr="00893D64">
        <w:rPr>
          <w:rFonts w:ascii="Times New Roman" w:eastAsia="Calibri" w:hAnsi="Times New Roman" w:cs="Times New Roman"/>
          <w:bCs/>
          <w:sz w:val="12"/>
          <w:szCs w:val="12"/>
        </w:rPr>
        <w:t xml:space="preserve">Кандабулак </w:t>
      </w:r>
      <w:r w:rsidR="003A6E43" w:rsidRPr="001C4652">
        <w:rPr>
          <w:rFonts w:ascii="Times New Roman" w:eastAsia="Calibri" w:hAnsi="Times New Roman" w:cs="Times New Roman"/>
          <w:bCs/>
          <w:sz w:val="12"/>
          <w:szCs w:val="12"/>
        </w:rPr>
        <w:t>муниципального района Сергиевский Самарской области №</w:t>
      </w:r>
      <w:r w:rsidR="003A6E43">
        <w:rPr>
          <w:rFonts w:ascii="Times New Roman" w:eastAsia="Calibri" w:hAnsi="Times New Roman" w:cs="Times New Roman"/>
          <w:bCs/>
          <w:sz w:val="12"/>
          <w:szCs w:val="12"/>
        </w:rPr>
        <w:t xml:space="preserve">45 </w:t>
      </w:r>
      <w:r w:rsidR="003A6E43" w:rsidRPr="001C4652">
        <w:rPr>
          <w:rFonts w:ascii="Times New Roman" w:eastAsia="Calibri" w:hAnsi="Times New Roman" w:cs="Times New Roman"/>
          <w:bCs/>
          <w:sz w:val="12"/>
          <w:szCs w:val="12"/>
        </w:rPr>
        <w:t>от «</w:t>
      </w:r>
      <w:r w:rsidR="003A6E43">
        <w:rPr>
          <w:rFonts w:ascii="Times New Roman" w:eastAsia="Calibri" w:hAnsi="Times New Roman" w:cs="Times New Roman"/>
          <w:bCs/>
          <w:sz w:val="12"/>
          <w:szCs w:val="12"/>
        </w:rPr>
        <w:t>13</w:t>
      </w:r>
      <w:r w:rsidR="003A6E43" w:rsidRPr="001C4652">
        <w:rPr>
          <w:rFonts w:ascii="Times New Roman" w:eastAsia="Calibri" w:hAnsi="Times New Roman" w:cs="Times New Roman"/>
          <w:bCs/>
          <w:sz w:val="12"/>
          <w:szCs w:val="12"/>
        </w:rPr>
        <w:t xml:space="preserve">» </w:t>
      </w:r>
      <w:r w:rsidR="003A6E43">
        <w:rPr>
          <w:rFonts w:ascii="Times New Roman" w:eastAsia="Calibri" w:hAnsi="Times New Roman" w:cs="Times New Roman"/>
          <w:bCs/>
          <w:sz w:val="12"/>
          <w:szCs w:val="12"/>
        </w:rPr>
        <w:t xml:space="preserve">октября </w:t>
      </w:r>
      <w:r w:rsidR="003A6E43" w:rsidRPr="001C4652">
        <w:rPr>
          <w:rFonts w:ascii="Times New Roman" w:eastAsia="Calibri" w:hAnsi="Times New Roman" w:cs="Times New Roman"/>
          <w:bCs/>
          <w:sz w:val="12"/>
          <w:szCs w:val="12"/>
        </w:rPr>
        <w:t>2020 года</w:t>
      </w:r>
      <w:r w:rsidR="003A6E43">
        <w:rPr>
          <w:rFonts w:ascii="Times New Roman" w:eastAsia="Calibri" w:hAnsi="Times New Roman" w:cs="Times New Roman"/>
          <w:bCs/>
          <w:sz w:val="12"/>
          <w:szCs w:val="12"/>
        </w:rPr>
        <w:t xml:space="preserve"> «</w:t>
      </w:r>
      <w:r w:rsidR="003A6E43" w:rsidRPr="003A6E43">
        <w:rPr>
          <w:rFonts w:ascii="Times New Roman" w:eastAsia="Calibri" w:hAnsi="Times New Roman" w:cs="Times New Roman"/>
          <w:bCs/>
          <w:sz w:val="12"/>
          <w:szCs w:val="12"/>
        </w:rPr>
        <w:t>О внесении изменений в Постановление Администрации сельского поселения Кандабулак муниципального района Сергиевский Самарской области №10 от 05.03.2013 г. «О подготовке проекта правил землепользования и застройки сельского поселения Кандабулак муниципального района Сергиевский Самарской области»</w:t>
      </w:r>
      <w:r w:rsidR="003A6E43">
        <w:rPr>
          <w:rFonts w:ascii="Times New Roman" w:eastAsia="Calibri" w:hAnsi="Times New Roman" w:cs="Times New Roman"/>
          <w:bCs/>
          <w:sz w:val="12"/>
          <w:szCs w:val="12"/>
        </w:rPr>
        <w:t>»…………………………………………………………………………………9</w:t>
      </w:r>
    </w:p>
    <w:p w:rsidR="00E7065E" w:rsidRDefault="00E7065E" w:rsidP="00A241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3A6E43">
        <w:rPr>
          <w:rFonts w:ascii="Times New Roman" w:eastAsia="Calibri" w:hAnsi="Times New Roman" w:cs="Times New Roman"/>
          <w:bCs/>
          <w:sz w:val="12"/>
          <w:szCs w:val="12"/>
        </w:rPr>
        <w:t xml:space="preserve"> П</w:t>
      </w:r>
      <w:r w:rsidR="003A6E43" w:rsidRPr="001C4652">
        <w:rPr>
          <w:rFonts w:ascii="Times New Roman" w:eastAsia="Calibri" w:hAnsi="Times New Roman" w:cs="Times New Roman"/>
          <w:bCs/>
          <w:sz w:val="12"/>
          <w:szCs w:val="12"/>
        </w:rPr>
        <w:t xml:space="preserve">остановление администрации сельского поселения </w:t>
      </w:r>
      <w:r w:rsidR="003A6E43" w:rsidRPr="00465A94">
        <w:rPr>
          <w:rFonts w:ascii="Times New Roman" w:eastAsia="Calibri" w:hAnsi="Times New Roman" w:cs="Times New Roman"/>
          <w:bCs/>
          <w:sz w:val="12"/>
          <w:szCs w:val="12"/>
        </w:rPr>
        <w:t xml:space="preserve">Красносельское </w:t>
      </w:r>
      <w:r w:rsidR="003A6E43" w:rsidRPr="001C4652">
        <w:rPr>
          <w:rFonts w:ascii="Times New Roman" w:eastAsia="Calibri" w:hAnsi="Times New Roman" w:cs="Times New Roman"/>
          <w:bCs/>
          <w:sz w:val="12"/>
          <w:szCs w:val="12"/>
        </w:rPr>
        <w:t>муниципального района Сергиевский Самарской области №</w:t>
      </w:r>
      <w:r w:rsidR="003A6E43">
        <w:rPr>
          <w:rFonts w:ascii="Times New Roman" w:eastAsia="Calibri" w:hAnsi="Times New Roman" w:cs="Times New Roman"/>
          <w:bCs/>
          <w:sz w:val="12"/>
          <w:szCs w:val="12"/>
        </w:rPr>
        <w:t xml:space="preserve">46 </w:t>
      </w:r>
      <w:r w:rsidR="003A6E43" w:rsidRPr="001C4652">
        <w:rPr>
          <w:rFonts w:ascii="Times New Roman" w:eastAsia="Calibri" w:hAnsi="Times New Roman" w:cs="Times New Roman"/>
          <w:bCs/>
          <w:sz w:val="12"/>
          <w:szCs w:val="12"/>
        </w:rPr>
        <w:t>от «</w:t>
      </w:r>
      <w:r w:rsidR="003A6E43">
        <w:rPr>
          <w:rFonts w:ascii="Times New Roman" w:eastAsia="Calibri" w:hAnsi="Times New Roman" w:cs="Times New Roman"/>
          <w:bCs/>
          <w:sz w:val="12"/>
          <w:szCs w:val="12"/>
        </w:rPr>
        <w:t>15</w:t>
      </w:r>
      <w:r w:rsidR="003A6E43" w:rsidRPr="001C4652">
        <w:rPr>
          <w:rFonts w:ascii="Times New Roman" w:eastAsia="Calibri" w:hAnsi="Times New Roman" w:cs="Times New Roman"/>
          <w:bCs/>
          <w:sz w:val="12"/>
          <w:szCs w:val="12"/>
        </w:rPr>
        <w:t xml:space="preserve">» </w:t>
      </w:r>
      <w:r w:rsidR="003A6E43">
        <w:rPr>
          <w:rFonts w:ascii="Times New Roman" w:eastAsia="Calibri" w:hAnsi="Times New Roman" w:cs="Times New Roman"/>
          <w:bCs/>
          <w:sz w:val="12"/>
          <w:szCs w:val="12"/>
        </w:rPr>
        <w:t xml:space="preserve">октября </w:t>
      </w:r>
      <w:r w:rsidR="003A6E43" w:rsidRPr="001C4652">
        <w:rPr>
          <w:rFonts w:ascii="Times New Roman" w:eastAsia="Calibri" w:hAnsi="Times New Roman" w:cs="Times New Roman"/>
          <w:bCs/>
          <w:sz w:val="12"/>
          <w:szCs w:val="12"/>
        </w:rPr>
        <w:t>2020 года</w:t>
      </w:r>
      <w:r w:rsidR="003A6E43">
        <w:rPr>
          <w:rFonts w:ascii="Times New Roman" w:eastAsia="Calibri" w:hAnsi="Times New Roman" w:cs="Times New Roman"/>
          <w:bCs/>
          <w:sz w:val="12"/>
          <w:szCs w:val="12"/>
        </w:rPr>
        <w:t xml:space="preserve"> «</w:t>
      </w:r>
      <w:r w:rsidR="003A6E43" w:rsidRPr="003A6E43">
        <w:rPr>
          <w:rFonts w:ascii="Times New Roman" w:eastAsia="Calibri" w:hAnsi="Times New Roman" w:cs="Times New Roman"/>
          <w:bCs/>
          <w:sz w:val="12"/>
          <w:szCs w:val="12"/>
        </w:rPr>
        <w:t>О внесении изменений в Постановление Администрации сельского поселения Красносельское муниципального района Сергиевский Самарской области №22 от 03.07.2013г. «О подготовке проекта правил землепользования и застройки сельского поселения Красносельское  муниципального района Сергиевский Самарской области</w:t>
      </w:r>
      <w:r w:rsidR="003A6E43">
        <w:rPr>
          <w:rFonts w:ascii="Times New Roman" w:eastAsia="Calibri" w:hAnsi="Times New Roman" w:cs="Times New Roman"/>
          <w:bCs/>
          <w:sz w:val="12"/>
          <w:szCs w:val="12"/>
        </w:rPr>
        <w:t>»…………………………………………………………………………......9</w:t>
      </w:r>
    </w:p>
    <w:p w:rsidR="00A83B4C" w:rsidRDefault="00E7065E" w:rsidP="00A83B4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A83B4C" w:rsidRPr="00A83B4C">
        <w:rPr>
          <w:rFonts w:ascii="Times New Roman" w:eastAsia="Calibri" w:hAnsi="Times New Roman" w:cs="Times New Roman"/>
          <w:bCs/>
          <w:sz w:val="12"/>
          <w:szCs w:val="12"/>
        </w:rPr>
        <w:t xml:space="preserve"> </w:t>
      </w:r>
      <w:r w:rsidR="00A83B4C">
        <w:rPr>
          <w:rFonts w:ascii="Times New Roman" w:eastAsia="Calibri" w:hAnsi="Times New Roman" w:cs="Times New Roman"/>
          <w:bCs/>
          <w:sz w:val="12"/>
          <w:szCs w:val="12"/>
        </w:rPr>
        <w:t>П</w:t>
      </w:r>
      <w:r w:rsidR="00A83B4C" w:rsidRPr="001C4652">
        <w:rPr>
          <w:rFonts w:ascii="Times New Roman" w:eastAsia="Calibri" w:hAnsi="Times New Roman" w:cs="Times New Roman"/>
          <w:bCs/>
          <w:sz w:val="12"/>
          <w:szCs w:val="12"/>
        </w:rPr>
        <w:t xml:space="preserve">остановление администрации сельского поселения </w:t>
      </w:r>
      <w:r w:rsidR="00A83B4C" w:rsidRPr="002A385D">
        <w:rPr>
          <w:rFonts w:ascii="Times New Roman" w:eastAsia="Calibri" w:hAnsi="Times New Roman" w:cs="Times New Roman"/>
          <w:bCs/>
          <w:sz w:val="12"/>
          <w:szCs w:val="12"/>
        </w:rPr>
        <w:t>Кутузовский</w:t>
      </w:r>
      <w:r w:rsidR="00A83B4C">
        <w:rPr>
          <w:rFonts w:ascii="Times New Roman" w:eastAsia="Calibri" w:hAnsi="Times New Roman" w:cs="Times New Roman"/>
          <w:bCs/>
          <w:sz w:val="12"/>
          <w:szCs w:val="12"/>
        </w:rPr>
        <w:t xml:space="preserve"> </w:t>
      </w:r>
      <w:r w:rsidR="00A83B4C" w:rsidRPr="001C4652">
        <w:rPr>
          <w:rFonts w:ascii="Times New Roman" w:eastAsia="Calibri" w:hAnsi="Times New Roman" w:cs="Times New Roman"/>
          <w:bCs/>
          <w:sz w:val="12"/>
          <w:szCs w:val="12"/>
        </w:rPr>
        <w:t>муниципального района Сергиевский Самарской области №</w:t>
      </w:r>
      <w:r w:rsidR="00A83B4C">
        <w:rPr>
          <w:rFonts w:ascii="Times New Roman" w:eastAsia="Calibri" w:hAnsi="Times New Roman" w:cs="Times New Roman"/>
          <w:bCs/>
          <w:sz w:val="12"/>
          <w:szCs w:val="12"/>
        </w:rPr>
        <w:t xml:space="preserve">49 </w:t>
      </w:r>
      <w:r w:rsidR="00A83B4C" w:rsidRPr="001C4652">
        <w:rPr>
          <w:rFonts w:ascii="Times New Roman" w:eastAsia="Calibri" w:hAnsi="Times New Roman" w:cs="Times New Roman"/>
          <w:bCs/>
          <w:sz w:val="12"/>
          <w:szCs w:val="12"/>
        </w:rPr>
        <w:t>от «</w:t>
      </w:r>
      <w:r w:rsidR="00A83B4C">
        <w:rPr>
          <w:rFonts w:ascii="Times New Roman" w:eastAsia="Calibri" w:hAnsi="Times New Roman" w:cs="Times New Roman"/>
          <w:bCs/>
          <w:sz w:val="12"/>
          <w:szCs w:val="12"/>
        </w:rPr>
        <w:t>13</w:t>
      </w:r>
      <w:r w:rsidR="00A83B4C" w:rsidRPr="001C4652">
        <w:rPr>
          <w:rFonts w:ascii="Times New Roman" w:eastAsia="Calibri" w:hAnsi="Times New Roman" w:cs="Times New Roman"/>
          <w:bCs/>
          <w:sz w:val="12"/>
          <w:szCs w:val="12"/>
        </w:rPr>
        <w:t xml:space="preserve">» </w:t>
      </w:r>
      <w:r w:rsidR="00A83B4C">
        <w:rPr>
          <w:rFonts w:ascii="Times New Roman" w:eastAsia="Calibri" w:hAnsi="Times New Roman" w:cs="Times New Roman"/>
          <w:bCs/>
          <w:sz w:val="12"/>
          <w:szCs w:val="12"/>
        </w:rPr>
        <w:t xml:space="preserve">октября </w:t>
      </w:r>
      <w:r w:rsidR="00A83B4C" w:rsidRPr="001C4652">
        <w:rPr>
          <w:rFonts w:ascii="Times New Roman" w:eastAsia="Calibri" w:hAnsi="Times New Roman" w:cs="Times New Roman"/>
          <w:bCs/>
          <w:sz w:val="12"/>
          <w:szCs w:val="12"/>
        </w:rPr>
        <w:t>2020 года</w:t>
      </w:r>
      <w:r w:rsidR="00A83B4C">
        <w:rPr>
          <w:rFonts w:ascii="Times New Roman" w:eastAsia="Calibri" w:hAnsi="Times New Roman" w:cs="Times New Roman"/>
          <w:bCs/>
          <w:sz w:val="12"/>
          <w:szCs w:val="12"/>
        </w:rPr>
        <w:t xml:space="preserve"> «</w:t>
      </w:r>
      <w:r w:rsidR="00A83B4C" w:rsidRPr="00A83B4C">
        <w:rPr>
          <w:rFonts w:ascii="Times New Roman" w:eastAsia="Calibri" w:hAnsi="Times New Roman" w:cs="Times New Roman"/>
          <w:bCs/>
          <w:sz w:val="12"/>
          <w:szCs w:val="12"/>
        </w:rPr>
        <w:t>О внесении изменений в Постановление Администрации сельского поселения Кутузовский муниципального района Сергиевски</w:t>
      </w:r>
      <w:r w:rsidR="00A83B4C">
        <w:rPr>
          <w:rFonts w:ascii="Times New Roman" w:eastAsia="Calibri" w:hAnsi="Times New Roman" w:cs="Times New Roman"/>
          <w:bCs/>
          <w:sz w:val="12"/>
          <w:szCs w:val="12"/>
        </w:rPr>
        <w:t xml:space="preserve">й Самарской области № 25 от </w:t>
      </w:r>
      <w:r w:rsidR="00A83B4C" w:rsidRPr="00A83B4C">
        <w:rPr>
          <w:rFonts w:ascii="Times New Roman" w:eastAsia="Calibri" w:hAnsi="Times New Roman" w:cs="Times New Roman"/>
          <w:bCs/>
          <w:sz w:val="12"/>
          <w:szCs w:val="12"/>
        </w:rPr>
        <w:t>03.07.2013 г. «О подготовке проекта правил землепользования и застройки сельского поселения Кутузовский муниципального района Сергиевский Самарской области»</w:t>
      </w:r>
      <w:r w:rsidR="00A83B4C">
        <w:rPr>
          <w:rFonts w:ascii="Times New Roman" w:eastAsia="Calibri" w:hAnsi="Times New Roman" w:cs="Times New Roman"/>
          <w:bCs/>
          <w:sz w:val="12"/>
          <w:szCs w:val="12"/>
        </w:rPr>
        <w:t>»..………………………………………………………………………………9</w:t>
      </w:r>
    </w:p>
    <w:p w:rsidR="00E7065E" w:rsidRDefault="00E7065E" w:rsidP="00A241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A83B4C">
        <w:rPr>
          <w:rFonts w:ascii="Times New Roman" w:eastAsia="Calibri" w:hAnsi="Times New Roman" w:cs="Times New Roman"/>
          <w:bCs/>
          <w:sz w:val="12"/>
          <w:szCs w:val="12"/>
        </w:rPr>
        <w:t xml:space="preserve"> П</w:t>
      </w:r>
      <w:r w:rsidR="00A83B4C" w:rsidRPr="001C4652">
        <w:rPr>
          <w:rFonts w:ascii="Times New Roman" w:eastAsia="Calibri" w:hAnsi="Times New Roman" w:cs="Times New Roman"/>
          <w:bCs/>
          <w:sz w:val="12"/>
          <w:szCs w:val="12"/>
        </w:rPr>
        <w:t xml:space="preserve">остановление администрации сельского поселения </w:t>
      </w:r>
      <w:r w:rsidR="00A83B4C" w:rsidRPr="002A385D">
        <w:rPr>
          <w:rFonts w:ascii="Times New Roman" w:eastAsia="Calibri" w:hAnsi="Times New Roman" w:cs="Times New Roman"/>
          <w:bCs/>
          <w:sz w:val="12"/>
          <w:szCs w:val="12"/>
        </w:rPr>
        <w:t xml:space="preserve">Липовка </w:t>
      </w:r>
      <w:r w:rsidR="00A83B4C" w:rsidRPr="001C4652">
        <w:rPr>
          <w:rFonts w:ascii="Times New Roman" w:eastAsia="Calibri" w:hAnsi="Times New Roman" w:cs="Times New Roman"/>
          <w:bCs/>
          <w:sz w:val="12"/>
          <w:szCs w:val="12"/>
        </w:rPr>
        <w:t>муниципального района Сергиевский Самарской области №</w:t>
      </w:r>
      <w:r w:rsidR="00A83B4C">
        <w:rPr>
          <w:rFonts w:ascii="Times New Roman" w:eastAsia="Calibri" w:hAnsi="Times New Roman" w:cs="Times New Roman"/>
          <w:bCs/>
          <w:sz w:val="12"/>
          <w:szCs w:val="12"/>
        </w:rPr>
        <w:t xml:space="preserve">39 </w:t>
      </w:r>
      <w:r w:rsidR="00A83B4C" w:rsidRPr="001C4652">
        <w:rPr>
          <w:rFonts w:ascii="Times New Roman" w:eastAsia="Calibri" w:hAnsi="Times New Roman" w:cs="Times New Roman"/>
          <w:bCs/>
          <w:sz w:val="12"/>
          <w:szCs w:val="12"/>
        </w:rPr>
        <w:t>от «</w:t>
      </w:r>
      <w:r w:rsidR="00A83B4C">
        <w:rPr>
          <w:rFonts w:ascii="Times New Roman" w:eastAsia="Calibri" w:hAnsi="Times New Roman" w:cs="Times New Roman"/>
          <w:bCs/>
          <w:sz w:val="12"/>
          <w:szCs w:val="12"/>
        </w:rPr>
        <w:t>15</w:t>
      </w:r>
      <w:r w:rsidR="00A83B4C" w:rsidRPr="001C4652">
        <w:rPr>
          <w:rFonts w:ascii="Times New Roman" w:eastAsia="Calibri" w:hAnsi="Times New Roman" w:cs="Times New Roman"/>
          <w:bCs/>
          <w:sz w:val="12"/>
          <w:szCs w:val="12"/>
        </w:rPr>
        <w:t xml:space="preserve">» </w:t>
      </w:r>
      <w:r w:rsidR="00A83B4C">
        <w:rPr>
          <w:rFonts w:ascii="Times New Roman" w:eastAsia="Calibri" w:hAnsi="Times New Roman" w:cs="Times New Roman"/>
          <w:bCs/>
          <w:sz w:val="12"/>
          <w:szCs w:val="12"/>
        </w:rPr>
        <w:t xml:space="preserve">октября </w:t>
      </w:r>
      <w:r w:rsidR="00A83B4C" w:rsidRPr="001C4652">
        <w:rPr>
          <w:rFonts w:ascii="Times New Roman" w:eastAsia="Calibri" w:hAnsi="Times New Roman" w:cs="Times New Roman"/>
          <w:bCs/>
          <w:sz w:val="12"/>
          <w:szCs w:val="12"/>
        </w:rPr>
        <w:t>2020 года</w:t>
      </w:r>
      <w:r w:rsidR="00A83B4C">
        <w:rPr>
          <w:rFonts w:ascii="Times New Roman" w:eastAsia="Calibri" w:hAnsi="Times New Roman" w:cs="Times New Roman"/>
          <w:bCs/>
          <w:sz w:val="12"/>
          <w:szCs w:val="12"/>
        </w:rPr>
        <w:t xml:space="preserve"> «</w:t>
      </w:r>
      <w:r w:rsidR="00A83B4C" w:rsidRPr="00A83B4C">
        <w:rPr>
          <w:rFonts w:ascii="Times New Roman" w:eastAsia="Calibri" w:hAnsi="Times New Roman" w:cs="Times New Roman"/>
          <w:bCs/>
          <w:sz w:val="12"/>
          <w:szCs w:val="12"/>
        </w:rPr>
        <w:t>О внесении изменений в Постановление Администрации сельского поселения Липовка муниципального района Сергиевский Самарской области №25 от 03.07.2013 г. «О подготовке проекта правил землепользования и застройки сельского поселения Липовка муниципального района Сергиевский Самарской области»</w:t>
      </w:r>
      <w:r w:rsidR="00A83B4C">
        <w:rPr>
          <w:rFonts w:ascii="Times New Roman" w:eastAsia="Calibri" w:hAnsi="Times New Roman" w:cs="Times New Roman"/>
          <w:bCs/>
          <w:sz w:val="12"/>
          <w:szCs w:val="12"/>
        </w:rPr>
        <w:t>»……………………………………………………………………………………………….9</w:t>
      </w:r>
    </w:p>
    <w:p w:rsidR="00E7065E" w:rsidRDefault="00E7065E" w:rsidP="00A241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CF45E6">
        <w:rPr>
          <w:rFonts w:ascii="Times New Roman" w:eastAsia="Calibri" w:hAnsi="Times New Roman" w:cs="Times New Roman"/>
          <w:bCs/>
          <w:sz w:val="12"/>
          <w:szCs w:val="12"/>
        </w:rPr>
        <w:t xml:space="preserve"> П</w:t>
      </w:r>
      <w:r w:rsidR="00CF45E6" w:rsidRPr="001C4652">
        <w:rPr>
          <w:rFonts w:ascii="Times New Roman" w:eastAsia="Calibri" w:hAnsi="Times New Roman" w:cs="Times New Roman"/>
          <w:bCs/>
          <w:sz w:val="12"/>
          <w:szCs w:val="12"/>
        </w:rPr>
        <w:t xml:space="preserve">остановление администрации сельского поселения </w:t>
      </w:r>
      <w:r w:rsidR="00CF45E6" w:rsidRPr="00AA61FE">
        <w:rPr>
          <w:rFonts w:ascii="Times New Roman" w:eastAsia="Calibri" w:hAnsi="Times New Roman" w:cs="Times New Roman"/>
          <w:bCs/>
          <w:sz w:val="12"/>
          <w:szCs w:val="12"/>
        </w:rPr>
        <w:t xml:space="preserve">Сургут </w:t>
      </w:r>
      <w:r w:rsidR="00CF45E6" w:rsidRPr="001C4652">
        <w:rPr>
          <w:rFonts w:ascii="Times New Roman" w:eastAsia="Calibri" w:hAnsi="Times New Roman" w:cs="Times New Roman"/>
          <w:bCs/>
          <w:sz w:val="12"/>
          <w:szCs w:val="12"/>
        </w:rPr>
        <w:t>муниципального района Сергиевский Самарской области №</w:t>
      </w:r>
      <w:r w:rsidR="00CF45E6">
        <w:rPr>
          <w:rFonts w:ascii="Times New Roman" w:eastAsia="Calibri" w:hAnsi="Times New Roman" w:cs="Times New Roman"/>
          <w:bCs/>
          <w:sz w:val="12"/>
          <w:szCs w:val="12"/>
        </w:rPr>
        <w:t xml:space="preserve">55 </w:t>
      </w:r>
      <w:r w:rsidR="00CF45E6" w:rsidRPr="001C4652">
        <w:rPr>
          <w:rFonts w:ascii="Times New Roman" w:eastAsia="Calibri" w:hAnsi="Times New Roman" w:cs="Times New Roman"/>
          <w:bCs/>
          <w:sz w:val="12"/>
          <w:szCs w:val="12"/>
        </w:rPr>
        <w:t>от «</w:t>
      </w:r>
      <w:r w:rsidR="00CF45E6">
        <w:rPr>
          <w:rFonts w:ascii="Times New Roman" w:eastAsia="Calibri" w:hAnsi="Times New Roman" w:cs="Times New Roman"/>
          <w:bCs/>
          <w:sz w:val="12"/>
          <w:szCs w:val="12"/>
        </w:rPr>
        <w:t>15</w:t>
      </w:r>
      <w:r w:rsidR="00CF45E6" w:rsidRPr="001C4652">
        <w:rPr>
          <w:rFonts w:ascii="Times New Roman" w:eastAsia="Calibri" w:hAnsi="Times New Roman" w:cs="Times New Roman"/>
          <w:bCs/>
          <w:sz w:val="12"/>
          <w:szCs w:val="12"/>
        </w:rPr>
        <w:t xml:space="preserve">» </w:t>
      </w:r>
      <w:r w:rsidR="00CF45E6">
        <w:rPr>
          <w:rFonts w:ascii="Times New Roman" w:eastAsia="Calibri" w:hAnsi="Times New Roman" w:cs="Times New Roman"/>
          <w:bCs/>
          <w:sz w:val="12"/>
          <w:szCs w:val="12"/>
        </w:rPr>
        <w:t xml:space="preserve">октября </w:t>
      </w:r>
      <w:r w:rsidR="00CF45E6" w:rsidRPr="001C4652">
        <w:rPr>
          <w:rFonts w:ascii="Times New Roman" w:eastAsia="Calibri" w:hAnsi="Times New Roman" w:cs="Times New Roman"/>
          <w:bCs/>
          <w:sz w:val="12"/>
          <w:szCs w:val="12"/>
        </w:rPr>
        <w:t>2020 года</w:t>
      </w:r>
      <w:r w:rsidR="00CF45E6">
        <w:rPr>
          <w:rFonts w:ascii="Times New Roman" w:eastAsia="Calibri" w:hAnsi="Times New Roman" w:cs="Times New Roman"/>
          <w:bCs/>
          <w:sz w:val="12"/>
          <w:szCs w:val="12"/>
        </w:rPr>
        <w:t xml:space="preserve"> «</w:t>
      </w:r>
      <w:r w:rsidR="00CF45E6" w:rsidRPr="00CF45E6">
        <w:rPr>
          <w:rFonts w:ascii="Times New Roman" w:eastAsia="Calibri" w:hAnsi="Times New Roman" w:cs="Times New Roman"/>
          <w:bCs/>
          <w:sz w:val="12"/>
          <w:szCs w:val="12"/>
        </w:rPr>
        <w:t>О внесении изменений в Постановление Администрации сельского поселения Сургут муниципального района Сергиевский Самарской области №9 от 05.03.2013 г. «О подготовке проекта правил землепользования и застройки сельского поселения Сургут муниципального района Сергиевский Самарской области»</w:t>
      </w:r>
      <w:r w:rsidR="00CF45E6">
        <w:rPr>
          <w:rFonts w:ascii="Times New Roman" w:eastAsia="Calibri" w:hAnsi="Times New Roman" w:cs="Times New Roman"/>
          <w:bCs/>
          <w:sz w:val="12"/>
          <w:szCs w:val="12"/>
        </w:rPr>
        <w:t>………....................................................................................................................................10</w:t>
      </w:r>
    </w:p>
    <w:p w:rsidR="00E7065E" w:rsidRDefault="00E7065E" w:rsidP="00A241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CF45E6">
        <w:rPr>
          <w:rFonts w:ascii="Times New Roman" w:eastAsia="Calibri" w:hAnsi="Times New Roman" w:cs="Times New Roman"/>
          <w:bCs/>
          <w:sz w:val="12"/>
          <w:szCs w:val="12"/>
        </w:rPr>
        <w:t xml:space="preserve"> П</w:t>
      </w:r>
      <w:r w:rsidR="00CF45E6" w:rsidRPr="001C4652">
        <w:rPr>
          <w:rFonts w:ascii="Times New Roman" w:eastAsia="Calibri" w:hAnsi="Times New Roman" w:cs="Times New Roman"/>
          <w:bCs/>
          <w:sz w:val="12"/>
          <w:szCs w:val="12"/>
        </w:rPr>
        <w:t xml:space="preserve">остановление администрации сельского поселения </w:t>
      </w:r>
      <w:r w:rsidR="00CF45E6" w:rsidRPr="00AA61FE">
        <w:rPr>
          <w:rFonts w:ascii="Times New Roman" w:eastAsia="Calibri" w:hAnsi="Times New Roman" w:cs="Times New Roman"/>
          <w:bCs/>
          <w:sz w:val="12"/>
          <w:szCs w:val="12"/>
        </w:rPr>
        <w:t xml:space="preserve">Калиновка </w:t>
      </w:r>
      <w:r w:rsidR="00CF45E6" w:rsidRPr="001C4652">
        <w:rPr>
          <w:rFonts w:ascii="Times New Roman" w:eastAsia="Calibri" w:hAnsi="Times New Roman" w:cs="Times New Roman"/>
          <w:bCs/>
          <w:sz w:val="12"/>
          <w:szCs w:val="12"/>
        </w:rPr>
        <w:t>муниципального района Сергиевский Самарской области №</w:t>
      </w:r>
      <w:r w:rsidR="00CF45E6">
        <w:rPr>
          <w:rFonts w:ascii="Times New Roman" w:eastAsia="Calibri" w:hAnsi="Times New Roman" w:cs="Times New Roman"/>
          <w:bCs/>
          <w:sz w:val="12"/>
          <w:szCs w:val="12"/>
        </w:rPr>
        <w:t xml:space="preserve">40 </w:t>
      </w:r>
      <w:r w:rsidR="00CF45E6" w:rsidRPr="001C4652">
        <w:rPr>
          <w:rFonts w:ascii="Times New Roman" w:eastAsia="Calibri" w:hAnsi="Times New Roman" w:cs="Times New Roman"/>
          <w:bCs/>
          <w:sz w:val="12"/>
          <w:szCs w:val="12"/>
        </w:rPr>
        <w:t>от «</w:t>
      </w:r>
      <w:r w:rsidR="00CF45E6">
        <w:rPr>
          <w:rFonts w:ascii="Times New Roman" w:eastAsia="Calibri" w:hAnsi="Times New Roman" w:cs="Times New Roman"/>
          <w:bCs/>
          <w:sz w:val="12"/>
          <w:szCs w:val="12"/>
        </w:rPr>
        <w:t>15</w:t>
      </w:r>
      <w:r w:rsidR="00CF45E6" w:rsidRPr="001C4652">
        <w:rPr>
          <w:rFonts w:ascii="Times New Roman" w:eastAsia="Calibri" w:hAnsi="Times New Roman" w:cs="Times New Roman"/>
          <w:bCs/>
          <w:sz w:val="12"/>
          <w:szCs w:val="12"/>
        </w:rPr>
        <w:t xml:space="preserve">» </w:t>
      </w:r>
      <w:r w:rsidR="00CF45E6">
        <w:rPr>
          <w:rFonts w:ascii="Times New Roman" w:eastAsia="Calibri" w:hAnsi="Times New Roman" w:cs="Times New Roman"/>
          <w:bCs/>
          <w:sz w:val="12"/>
          <w:szCs w:val="12"/>
        </w:rPr>
        <w:t xml:space="preserve">октября </w:t>
      </w:r>
      <w:r w:rsidR="00CF45E6" w:rsidRPr="001C4652">
        <w:rPr>
          <w:rFonts w:ascii="Times New Roman" w:eastAsia="Calibri" w:hAnsi="Times New Roman" w:cs="Times New Roman"/>
          <w:bCs/>
          <w:sz w:val="12"/>
          <w:szCs w:val="12"/>
        </w:rPr>
        <w:t>2020 года</w:t>
      </w:r>
      <w:r w:rsidR="00CF45E6">
        <w:rPr>
          <w:rFonts w:ascii="Times New Roman" w:eastAsia="Calibri" w:hAnsi="Times New Roman" w:cs="Times New Roman"/>
          <w:bCs/>
          <w:sz w:val="12"/>
          <w:szCs w:val="12"/>
        </w:rPr>
        <w:t xml:space="preserve"> «</w:t>
      </w:r>
      <w:r w:rsidR="00CF45E6" w:rsidRPr="00CF45E6">
        <w:rPr>
          <w:rFonts w:ascii="Times New Roman" w:eastAsia="Calibri" w:hAnsi="Times New Roman" w:cs="Times New Roman"/>
          <w:bCs/>
          <w:sz w:val="12"/>
          <w:szCs w:val="12"/>
        </w:rPr>
        <w:t>О внесении изменений в Постановление Администрации сельского поселения Калиновка муниципального района Сергиевский Самарской области №26 от 03.07.2013 г. «О подготовке проекта правил землепользования и застройки сельского поселения Калиновка муниципального района Сергиевский Самарской области»</w:t>
      </w:r>
      <w:r w:rsidR="00CF45E6">
        <w:rPr>
          <w:rFonts w:ascii="Times New Roman" w:eastAsia="Calibri" w:hAnsi="Times New Roman" w:cs="Times New Roman"/>
          <w:bCs/>
          <w:sz w:val="12"/>
          <w:szCs w:val="12"/>
        </w:rPr>
        <w:t>»………………………………………………………………………………....10</w:t>
      </w:r>
    </w:p>
    <w:p w:rsidR="00E7065E" w:rsidRDefault="00E7065E" w:rsidP="00A241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00CF45E6">
        <w:rPr>
          <w:rFonts w:ascii="Times New Roman" w:eastAsia="Calibri" w:hAnsi="Times New Roman" w:cs="Times New Roman"/>
          <w:bCs/>
          <w:sz w:val="12"/>
          <w:szCs w:val="12"/>
        </w:rPr>
        <w:t xml:space="preserve"> П</w:t>
      </w:r>
      <w:r w:rsidR="00CF45E6" w:rsidRPr="001C4652">
        <w:rPr>
          <w:rFonts w:ascii="Times New Roman" w:eastAsia="Calibri" w:hAnsi="Times New Roman" w:cs="Times New Roman"/>
          <w:bCs/>
          <w:sz w:val="12"/>
          <w:szCs w:val="12"/>
        </w:rPr>
        <w:t xml:space="preserve">остановление администрации сельского поселения </w:t>
      </w:r>
      <w:r w:rsidR="00CF45E6" w:rsidRPr="00A241E7">
        <w:rPr>
          <w:rFonts w:ascii="Times New Roman" w:eastAsia="Calibri" w:hAnsi="Times New Roman" w:cs="Times New Roman"/>
          <w:bCs/>
          <w:sz w:val="12"/>
          <w:szCs w:val="12"/>
        </w:rPr>
        <w:t xml:space="preserve">Сергиевск  </w:t>
      </w:r>
      <w:r w:rsidR="00CF45E6" w:rsidRPr="001C4652">
        <w:rPr>
          <w:rFonts w:ascii="Times New Roman" w:eastAsia="Calibri" w:hAnsi="Times New Roman" w:cs="Times New Roman"/>
          <w:bCs/>
          <w:sz w:val="12"/>
          <w:szCs w:val="12"/>
        </w:rPr>
        <w:t>муниципального района Сергиевский Самарской области №</w:t>
      </w:r>
      <w:r w:rsidR="00CF45E6">
        <w:rPr>
          <w:rFonts w:ascii="Times New Roman" w:eastAsia="Calibri" w:hAnsi="Times New Roman" w:cs="Times New Roman"/>
          <w:bCs/>
          <w:sz w:val="12"/>
          <w:szCs w:val="12"/>
        </w:rPr>
        <w:t xml:space="preserve">67 </w:t>
      </w:r>
      <w:r w:rsidR="00CF45E6" w:rsidRPr="001C4652">
        <w:rPr>
          <w:rFonts w:ascii="Times New Roman" w:eastAsia="Calibri" w:hAnsi="Times New Roman" w:cs="Times New Roman"/>
          <w:bCs/>
          <w:sz w:val="12"/>
          <w:szCs w:val="12"/>
        </w:rPr>
        <w:t>от «</w:t>
      </w:r>
      <w:r w:rsidR="00CF45E6">
        <w:rPr>
          <w:rFonts w:ascii="Times New Roman" w:eastAsia="Calibri" w:hAnsi="Times New Roman" w:cs="Times New Roman"/>
          <w:bCs/>
          <w:sz w:val="12"/>
          <w:szCs w:val="12"/>
        </w:rPr>
        <w:t>13</w:t>
      </w:r>
      <w:r w:rsidR="00CF45E6" w:rsidRPr="001C4652">
        <w:rPr>
          <w:rFonts w:ascii="Times New Roman" w:eastAsia="Calibri" w:hAnsi="Times New Roman" w:cs="Times New Roman"/>
          <w:bCs/>
          <w:sz w:val="12"/>
          <w:szCs w:val="12"/>
        </w:rPr>
        <w:t xml:space="preserve">» </w:t>
      </w:r>
      <w:r w:rsidR="00CF45E6">
        <w:rPr>
          <w:rFonts w:ascii="Times New Roman" w:eastAsia="Calibri" w:hAnsi="Times New Roman" w:cs="Times New Roman"/>
          <w:bCs/>
          <w:sz w:val="12"/>
          <w:szCs w:val="12"/>
        </w:rPr>
        <w:t xml:space="preserve">октября </w:t>
      </w:r>
      <w:r w:rsidR="00CF45E6" w:rsidRPr="001C4652">
        <w:rPr>
          <w:rFonts w:ascii="Times New Roman" w:eastAsia="Calibri" w:hAnsi="Times New Roman" w:cs="Times New Roman"/>
          <w:bCs/>
          <w:sz w:val="12"/>
          <w:szCs w:val="12"/>
        </w:rPr>
        <w:t>2020 года</w:t>
      </w:r>
      <w:r w:rsidR="00CF45E6">
        <w:rPr>
          <w:rFonts w:ascii="Times New Roman" w:eastAsia="Calibri" w:hAnsi="Times New Roman" w:cs="Times New Roman"/>
          <w:bCs/>
          <w:sz w:val="12"/>
          <w:szCs w:val="12"/>
        </w:rPr>
        <w:t xml:space="preserve"> «</w:t>
      </w:r>
      <w:r w:rsidR="00CF45E6" w:rsidRPr="00CF45E6">
        <w:rPr>
          <w:rFonts w:ascii="Times New Roman" w:eastAsia="Calibri" w:hAnsi="Times New Roman" w:cs="Times New Roman"/>
          <w:bCs/>
          <w:sz w:val="12"/>
          <w:szCs w:val="12"/>
        </w:rPr>
        <w:t>О внесении изменений в Постановление Администрации сельского поселения Сергиевск муниципального района Сергиевский Самарской области №8 от 05.03.2013 г. «О подготовке проекта правил землепользования и застройки сельского поселения Сергиевск муниципального района Сергиевский Самарской области»</w:t>
      </w:r>
      <w:r w:rsidR="00CF45E6">
        <w:rPr>
          <w:rFonts w:ascii="Times New Roman" w:eastAsia="Calibri" w:hAnsi="Times New Roman" w:cs="Times New Roman"/>
          <w:bCs/>
          <w:sz w:val="12"/>
          <w:szCs w:val="12"/>
        </w:rPr>
        <w:t>»………………………………………………………………………………....10</w:t>
      </w:r>
    </w:p>
    <w:p w:rsidR="00E7065E" w:rsidRDefault="00E7065E" w:rsidP="00A241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B83E23">
        <w:rPr>
          <w:rFonts w:ascii="Times New Roman" w:eastAsia="Calibri" w:hAnsi="Times New Roman" w:cs="Times New Roman"/>
          <w:bCs/>
          <w:sz w:val="12"/>
          <w:szCs w:val="12"/>
        </w:rPr>
        <w:t xml:space="preserve"> П</w:t>
      </w:r>
      <w:r w:rsidR="00B83E23" w:rsidRPr="001C4652">
        <w:rPr>
          <w:rFonts w:ascii="Times New Roman" w:eastAsia="Calibri" w:hAnsi="Times New Roman" w:cs="Times New Roman"/>
          <w:bCs/>
          <w:sz w:val="12"/>
          <w:szCs w:val="12"/>
        </w:rPr>
        <w:t xml:space="preserve">остановление администрации сельского поселения </w:t>
      </w:r>
      <w:r w:rsidR="00B83E23" w:rsidRPr="00A57856">
        <w:rPr>
          <w:rFonts w:ascii="Times New Roman" w:eastAsia="Calibri" w:hAnsi="Times New Roman" w:cs="Times New Roman"/>
          <w:bCs/>
          <w:sz w:val="12"/>
          <w:szCs w:val="12"/>
        </w:rPr>
        <w:t xml:space="preserve">Серноводск </w:t>
      </w:r>
      <w:r w:rsidR="00B83E23" w:rsidRPr="001C4652">
        <w:rPr>
          <w:rFonts w:ascii="Times New Roman" w:eastAsia="Calibri" w:hAnsi="Times New Roman" w:cs="Times New Roman"/>
          <w:bCs/>
          <w:sz w:val="12"/>
          <w:szCs w:val="12"/>
        </w:rPr>
        <w:t>муниципального района Сергиевский Самарской области №</w:t>
      </w:r>
      <w:r w:rsidR="00B83E23">
        <w:rPr>
          <w:rFonts w:ascii="Times New Roman" w:eastAsia="Calibri" w:hAnsi="Times New Roman" w:cs="Times New Roman"/>
          <w:bCs/>
          <w:sz w:val="12"/>
          <w:szCs w:val="12"/>
        </w:rPr>
        <w:t xml:space="preserve">44 </w:t>
      </w:r>
      <w:r w:rsidR="00B83E23" w:rsidRPr="001C4652">
        <w:rPr>
          <w:rFonts w:ascii="Times New Roman" w:eastAsia="Calibri" w:hAnsi="Times New Roman" w:cs="Times New Roman"/>
          <w:bCs/>
          <w:sz w:val="12"/>
          <w:szCs w:val="12"/>
        </w:rPr>
        <w:t>от «</w:t>
      </w:r>
      <w:r w:rsidR="00B83E23">
        <w:rPr>
          <w:rFonts w:ascii="Times New Roman" w:eastAsia="Calibri" w:hAnsi="Times New Roman" w:cs="Times New Roman"/>
          <w:bCs/>
          <w:sz w:val="12"/>
          <w:szCs w:val="12"/>
        </w:rPr>
        <w:t>15</w:t>
      </w:r>
      <w:r w:rsidR="00B83E23" w:rsidRPr="001C4652">
        <w:rPr>
          <w:rFonts w:ascii="Times New Roman" w:eastAsia="Calibri" w:hAnsi="Times New Roman" w:cs="Times New Roman"/>
          <w:bCs/>
          <w:sz w:val="12"/>
          <w:szCs w:val="12"/>
        </w:rPr>
        <w:t xml:space="preserve">» </w:t>
      </w:r>
      <w:r w:rsidR="00B83E23">
        <w:rPr>
          <w:rFonts w:ascii="Times New Roman" w:eastAsia="Calibri" w:hAnsi="Times New Roman" w:cs="Times New Roman"/>
          <w:bCs/>
          <w:sz w:val="12"/>
          <w:szCs w:val="12"/>
        </w:rPr>
        <w:t xml:space="preserve">октября </w:t>
      </w:r>
      <w:r w:rsidR="00B83E23" w:rsidRPr="001C4652">
        <w:rPr>
          <w:rFonts w:ascii="Times New Roman" w:eastAsia="Calibri" w:hAnsi="Times New Roman" w:cs="Times New Roman"/>
          <w:bCs/>
          <w:sz w:val="12"/>
          <w:szCs w:val="12"/>
        </w:rPr>
        <w:t>2020 года</w:t>
      </w:r>
      <w:r w:rsidR="00B83E23">
        <w:rPr>
          <w:rFonts w:ascii="Times New Roman" w:eastAsia="Calibri" w:hAnsi="Times New Roman" w:cs="Times New Roman"/>
          <w:bCs/>
          <w:sz w:val="12"/>
          <w:szCs w:val="12"/>
        </w:rPr>
        <w:t xml:space="preserve"> «</w:t>
      </w:r>
      <w:r w:rsidR="00B83E23" w:rsidRPr="00B83E23">
        <w:rPr>
          <w:rFonts w:ascii="Times New Roman" w:eastAsia="Calibri" w:hAnsi="Times New Roman" w:cs="Times New Roman"/>
          <w:bCs/>
          <w:sz w:val="12"/>
          <w:szCs w:val="12"/>
        </w:rPr>
        <w:t>О внесении изменений в Постановление Администрации сельского поселения Серноводск  муниципального района Сергиевский Самарской области № 8 от 05.03.2013 г. «О подготовке проекта правил землепользования и застройки сельского поселения Серноводск муниципального района Сергиевский Самарской области»</w:t>
      </w:r>
      <w:r w:rsidR="00B83E23" w:rsidRPr="001E6D27">
        <w:rPr>
          <w:rFonts w:ascii="Times New Roman" w:eastAsia="Calibri" w:hAnsi="Times New Roman" w:cs="Times New Roman"/>
          <w:bCs/>
          <w:sz w:val="12"/>
          <w:szCs w:val="12"/>
        </w:rPr>
        <w:t>»</w:t>
      </w:r>
      <w:r w:rsidR="00B83E23">
        <w:rPr>
          <w:rFonts w:ascii="Times New Roman" w:eastAsia="Calibri" w:hAnsi="Times New Roman" w:cs="Times New Roman"/>
          <w:bCs/>
          <w:sz w:val="12"/>
          <w:szCs w:val="12"/>
        </w:rPr>
        <w:t>…..……………………………………………………………………………10</w:t>
      </w:r>
    </w:p>
    <w:p w:rsidR="00E7065E" w:rsidRDefault="00E7065E" w:rsidP="00A241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00B83E23">
        <w:rPr>
          <w:rFonts w:ascii="Times New Roman" w:eastAsia="Calibri" w:hAnsi="Times New Roman" w:cs="Times New Roman"/>
          <w:bCs/>
          <w:sz w:val="12"/>
          <w:szCs w:val="12"/>
        </w:rPr>
        <w:t xml:space="preserve"> П</w:t>
      </w:r>
      <w:r w:rsidR="00B83E23" w:rsidRPr="001C4652">
        <w:rPr>
          <w:rFonts w:ascii="Times New Roman" w:eastAsia="Calibri" w:hAnsi="Times New Roman" w:cs="Times New Roman"/>
          <w:bCs/>
          <w:sz w:val="12"/>
          <w:szCs w:val="12"/>
        </w:rPr>
        <w:t xml:space="preserve">остановление администрации сельского поселения </w:t>
      </w:r>
      <w:r w:rsidR="00B83E23" w:rsidRPr="00AA61FE">
        <w:rPr>
          <w:rFonts w:ascii="Times New Roman" w:eastAsia="Calibri" w:hAnsi="Times New Roman" w:cs="Times New Roman"/>
          <w:bCs/>
          <w:sz w:val="12"/>
          <w:szCs w:val="12"/>
        </w:rPr>
        <w:t xml:space="preserve">Сургут </w:t>
      </w:r>
      <w:r w:rsidR="00B83E23" w:rsidRPr="001C4652">
        <w:rPr>
          <w:rFonts w:ascii="Times New Roman" w:eastAsia="Calibri" w:hAnsi="Times New Roman" w:cs="Times New Roman"/>
          <w:bCs/>
          <w:sz w:val="12"/>
          <w:szCs w:val="12"/>
        </w:rPr>
        <w:t>муниципального района Сергиевский Самарской области №</w:t>
      </w:r>
      <w:r w:rsidR="00B83E23">
        <w:rPr>
          <w:rFonts w:ascii="Times New Roman" w:eastAsia="Calibri" w:hAnsi="Times New Roman" w:cs="Times New Roman"/>
          <w:bCs/>
          <w:sz w:val="12"/>
          <w:szCs w:val="12"/>
        </w:rPr>
        <w:t xml:space="preserve">55 </w:t>
      </w:r>
      <w:r w:rsidR="00B83E23" w:rsidRPr="001C4652">
        <w:rPr>
          <w:rFonts w:ascii="Times New Roman" w:eastAsia="Calibri" w:hAnsi="Times New Roman" w:cs="Times New Roman"/>
          <w:bCs/>
          <w:sz w:val="12"/>
          <w:szCs w:val="12"/>
        </w:rPr>
        <w:t>от «</w:t>
      </w:r>
      <w:r w:rsidR="00B83E23">
        <w:rPr>
          <w:rFonts w:ascii="Times New Roman" w:eastAsia="Calibri" w:hAnsi="Times New Roman" w:cs="Times New Roman"/>
          <w:bCs/>
          <w:sz w:val="12"/>
          <w:szCs w:val="12"/>
        </w:rPr>
        <w:t>15</w:t>
      </w:r>
      <w:r w:rsidR="00B83E23" w:rsidRPr="001C4652">
        <w:rPr>
          <w:rFonts w:ascii="Times New Roman" w:eastAsia="Calibri" w:hAnsi="Times New Roman" w:cs="Times New Roman"/>
          <w:bCs/>
          <w:sz w:val="12"/>
          <w:szCs w:val="12"/>
        </w:rPr>
        <w:t xml:space="preserve">» </w:t>
      </w:r>
      <w:r w:rsidR="00B83E23">
        <w:rPr>
          <w:rFonts w:ascii="Times New Roman" w:eastAsia="Calibri" w:hAnsi="Times New Roman" w:cs="Times New Roman"/>
          <w:bCs/>
          <w:sz w:val="12"/>
          <w:szCs w:val="12"/>
        </w:rPr>
        <w:t xml:space="preserve">октября </w:t>
      </w:r>
      <w:r w:rsidR="00B83E23" w:rsidRPr="001C4652">
        <w:rPr>
          <w:rFonts w:ascii="Times New Roman" w:eastAsia="Calibri" w:hAnsi="Times New Roman" w:cs="Times New Roman"/>
          <w:bCs/>
          <w:sz w:val="12"/>
          <w:szCs w:val="12"/>
        </w:rPr>
        <w:t>2020 года</w:t>
      </w:r>
      <w:r w:rsidR="00B83E23">
        <w:rPr>
          <w:rFonts w:ascii="Times New Roman" w:eastAsia="Calibri" w:hAnsi="Times New Roman" w:cs="Times New Roman"/>
          <w:bCs/>
          <w:sz w:val="12"/>
          <w:szCs w:val="12"/>
        </w:rPr>
        <w:t xml:space="preserve"> «</w:t>
      </w:r>
      <w:r w:rsidR="006B29B7" w:rsidRPr="006B29B7">
        <w:rPr>
          <w:rFonts w:ascii="Times New Roman" w:eastAsia="Calibri" w:hAnsi="Times New Roman" w:cs="Times New Roman"/>
          <w:bCs/>
          <w:sz w:val="12"/>
          <w:szCs w:val="12"/>
        </w:rPr>
        <w:t>О внесении изменений в Постановление Администрации сельского поселения Сургут муниципального района Сергиевский Самарской области №9 от 05.03.2013 г. «О подготовке проекта правил землепользования и застройки сельского поселения Сургут муниципального района Сергиевский Самарской области»</w:t>
      </w:r>
      <w:r w:rsidR="00B83E23">
        <w:rPr>
          <w:rFonts w:ascii="Times New Roman" w:eastAsia="Calibri" w:hAnsi="Times New Roman" w:cs="Times New Roman"/>
          <w:bCs/>
          <w:sz w:val="12"/>
          <w:szCs w:val="12"/>
        </w:rPr>
        <w:t>»……</w:t>
      </w:r>
      <w:r w:rsidR="006B29B7">
        <w:rPr>
          <w:rFonts w:ascii="Times New Roman" w:eastAsia="Calibri" w:hAnsi="Times New Roman" w:cs="Times New Roman"/>
          <w:bCs/>
          <w:sz w:val="12"/>
          <w:szCs w:val="12"/>
        </w:rPr>
        <w:t>……………………………………..</w:t>
      </w:r>
      <w:r w:rsidR="00B83E23">
        <w:rPr>
          <w:rFonts w:ascii="Times New Roman" w:eastAsia="Calibri" w:hAnsi="Times New Roman" w:cs="Times New Roman"/>
          <w:bCs/>
          <w:sz w:val="12"/>
          <w:szCs w:val="12"/>
        </w:rPr>
        <w:t>….</w:t>
      </w:r>
      <w:r w:rsidR="006B29B7">
        <w:rPr>
          <w:rFonts w:ascii="Times New Roman" w:eastAsia="Calibri" w:hAnsi="Times New Roman" w:cs="Times New Roman"/>
          <w:bCs/>
          <w:sz w:val="12"/>
          <w:szCs w:val="12"/>
        </w:rPr>
        <w:t>........................................................................10</w:t>
      </w:r>
    </w:p>
    <w:p w:rsidR="00E7065E" w:rsidRDefault="00E7065E" w:rsidP="00A241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36.</w:t>
      </w:r>
      <w:r w:rsidR="006B29B7">
        <w:rPr>
          <w:rFonts w:ascii="Times New Roman" w:eastAsia="Calibri" w:hAnsi="Times New Roman" w:cs="Times New Roman"/>
          <w:bCs/>
          <w:sz w:val="12"/>
          <w:szCs w:val="12"/>
        </w:rPr>
        <w:t xml:space="preserve"> П</w:t>
      </w:r>
      <w:r w:rsidR="006B29B7" w:rsidRPr="001C4652">
        <w:rPr>
          <w:rFonts w:ascii="Times New Roman" w:eastAsia="Calibri" w:hAnsi="Times New Roman" w:cs="Times New Roman"/>
          <w:bCs/>
          <w:sz w:val="12"/>
          <w:szCs w:val="12"/>
        </w:rPr>
        <w:t xml:space="preserve">остановление администрации </w:t>
      </w:r>
      <w:r w:rsidR="006B29B7" w:rsidRPr="008E003A">
        <w:rPr>
          <w:rFonts w:ascii="Times New Roman" w:eastAsia="Calibri" w:hAnsi="Times New Roman" w:cs="Times New Roman"/>
          <w:bCs/>
          <w:sz w:val="12"/>
          <w:szCs w:val="12"/>
        </w:rPr>
        <w:t xml:space="preserve">городского поселения Суходол </w:t>
      </w:r>
      <w:r w:rsidR="006B29B7" w:rsidRPr="001C4652">
        <w:rPr>
          <w:rFonts w:ascii="Times New Roman" w:eastAsia="Calibri" w:hAnsi="Times New Roman" w:cs="Times New Roman"/>
          <w:bCs/>
          <w:sz w:val="12"/>
          <w:szCs w:val="12"/>
        </w:rPr>
        <w:t>муниципального района Сергиевский Самарской области №</w:t>
      </w:r>
      <w:r w:rsidR="006B29B7">
        <w:rPr>
          <w:rFonts w:ascii="Times New Roman" w:eastAsia="Calibri" w:hAnsi="Times New Roman" w:cs="Times New Roman"/>
          <w:bCs/>
          <w:sz w:val="12"/>
          <w:szCs w:val="12"/>
        </w:rPr>
        <w:t xml:space="preserve">78 </w:t>
      </w:r>
      <w:r w:rsidR="006B29B7" w:rsidRPr="001C4652">
        <w:rPr>
          <w:rFonts w:ascii="Times New Roman" w:eastAsia="Calibri" w:hAnsi="Times New Roman" w:cs="Times New Roman"/>
          <w:bCs/>
          <w:sz w:val="12"/>
          <w:szCs w:val="12"/>
        </w:rPr>
        <w:t>от «</w:t>
      </w:r>
      <w:r w:rsidR="006B29B7">
        <w:rPr>
          <w:rFonts w:ascii="Times New Roman" w:eastAsia="Calibri" w:hAnsi="Times New Roman" w:cs="Times New Roman"/>
          <w:bCs/>
          <w:sz w:val="12"/>
          <w:szCs w:val="12"/>
        </w:rPr>
        <w:t>14</w:t>
      </w:r>
      <w:r w:rsidR="006B29B7" w:rsidRPr="001C4652">
        <w:rPr>
          <w:rFonts w:ascii="Times New Roman" w:eastAsia="Calibri" w:hAnsi="Times New Roman" w:cs="Times New Roman"/>
          <w:bCs/>
          <w:sz w:val="12"/>
          <w:szCs w:val="12"/>
        </w:rPr>
        <w:t xml:space="preserve">» </w:t>
      </w:r>
      <w:r w:rsidR="006B29B7">
        <w:rPr>
          <w:rFonts w:ascii="Times New Roman" w:eastAsia="Calibri" w:hAnsi="Times New Roman" w:cs="Times New Roman"/>
          <w:bCs/>
          <w:sz w:val="12"/>
          <w:szCs w:val="12"/>
        </w:rPr>
        <w:t xml:space="preserve">октября </w:t>
      </w:r>
      <w:r w:rsidR="006B29B7" w:rsidRPr="001C4652">
        <w:rPr>
          <w:rFonts w:ascii="Times New Roman" w:eastAsia="Calibri" w:hAnsi="Times New Roman" w:cs="Times New Roman"/>
          <w:bCs/>
          <w:sz w:val="12"/>
          <w:szCs w:val="12"/>
        </w:rPr>
        <w:t>2020 года</w:t>
      </w:r>
      <w:r w:rsidR="006B29B7">
        <w:rPr>
          <w:rFonts w:ascii="Times New Roman" w:eastAsia="Calibri" w:hAnsi="Times New Roman" w:cs="Times New Roman"/>
          <w:bCs/>
          <w:sz w:val="12"/>
          <w:szCs w:val="12"/>
        </w:rPr>
        <w:t xml:space="preserve"> «</w:t>
      </w:r>
      <w:r w:rsidR="006B29B7" w:rsidRPr="006B29B7">
        <w:rPr>
          <w:rFonts w:ascii="Times New Roman" w:eastAsia="Calibri" w:hAnsi="Times New Roman" w:cs="Times New Roman"/>
          <w:bCs/>
          <w:sz w:val="12"/>
          <w:szCs w:val="12"/>
        </w:rPr>
        <w:t>О внесении изменений в Постановление Администрации городского поселения Суходол муниципального района Сергиевский Самарской области №9 от 05.03.2013 г. «О подготовке проекта правил землепользования и застройки городского поселения Суходол муниципального района Сергиевский Самарской области»</w:t>
      </w:r>
      <w:r w:rsidR="006B29B7">
        <w:rPr>
          <w:rFonts w:ascii="Times New Roman" w:eastAsia="Calibri" w:hAnsi="Times New Roman" w:cs="Times New Roman"/>
          <w:bCs/>
          <w:sz w:val="12"/>
          <w:szCs w:val="12"/>
        </w:rPr>
        <w:t>»……………………………………………………………………………………11</w:t>
      </w:r>
    </w:p>
    <w:p w:rsidR="003D6A21" w:rsidRDefault="00E7065E" w:rsidP="0060235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37.</w:t>
      </w:r>
      <w:r w:rsidR="006B29B7">
        <w:rPr>
          <w:rFonts w:ascii="Times New Roman" w:eastAsia="Calibri" w:hAnsi="Times New Roman" w:cs="Times New Roman"/>
          <w:bCs/>
          <w:sz w:val="12"/>
          <w:szCs w:val="12"/>
        </w:rPr>
        <w:t xml:space="preserve"> П</w:t>
      </w:r>
      <w:r w:rsidR="006B29B7" w:rsidRPr="001C4652">
        <w:rPr>
          <w:rFonts w:ascii="Times New Roman" w:eastAsia="Calibri" w:hAnsi="Times New Roman" w:cs="Times New Roman"/>
          <w:bCs/>
          <w:sz w:val="12"/>
          <w:szCs w:val="12"/>
        </w:rPr>
        <w:t xml:space="preserve">остановление администрации сельского поселения </w:t>
      </w:r>
      <w:r w:rsidR="006B29B7">
        <w:rPr>
          <w:rFonts w:ascii="Times New Roman" w:eastAsia="Calibri" w:hAnsi="Times New Roman" w:cs="Times New Roman"/>
          <w:bCs/>
          <w:sz w:val="12"/>
          <w:szCs w:val="12"/>
        </w:rPr>
        <w:t>Черновка</w:t>
      </w:r>
      <w:r w:rsidR="006B29B7" w:rsidRPr="00AA61FE">
        <w:rPr>
          <w:rFonts w:ascii="Times New Roman" w:eastAsia="Calibri" w:hAnsi="Times New Roman" w:cs="Times New Roman"/>
          <w:bCs/>
          <w:sz w:val="12"/>
          <w:szCs w:val="12"/>
        </w:rPr>
        <w:t xml:space="preserve"> </w:t>
      </w:r>
      <w:r w:rsidR="006B29B7" w:rsidRPr="001C4652">
        <w:rPr>
          <w:rFonts w:ascii="Times New Roman" w:eastAsia="Calibri" w:hAnsi="Times New Roman" w:cs="Times New Roman"/>
          <w:bCs/>
          <w:sz w:val="12"/>
          <w:szCs w:val="12"/>
        </w:rPr>
        <w:t>муниципального района Сергиевский Самарской области №</w:t>
      </w:r>
      <w:r w:rsidR="006B29B7">
        <w:rPr>
          <w:rFonts w:ascii="Times New Roman" w:eastAsia="Calibri" w:hAnsi="Times New Roman" w:cs="Times New Roman"/>
          <w:bCs/>
          <w:sz w:val="12"/>
          <w:szCs w:val="12"/>
        </w:rPr>
        <w:t xml:space="preserve">52 </w:t>
      </w:r>
      <w:r w:rsidR="006B29B7" w:rsidRPr="001C4652">
        <w:rPr>
          <w:rFonts w:ascii="Times New Roman" w:eastAsia="Calibri" w:hAnsi="Times New Roman" w:cs="Times New Roman"/>
          <w:bCs/>
          <w:sz w:val="12"/>
          <w:szCs w:val="12"/>
        </w:rPr>
        <w:t>от «</w:t>
      </w:r>
      <w:r w:rsidR="006B29B7">
        <w:rPr>
          <w:rFonts w:ascii="Times New Roman" w:eastAsia="Calibri" w:hAnsi="Times New Roman" w:cs="Times New Roman"/>
          <w:bCs/>
          <w:sz w:val="12"/>
          <w:szCs w:val="12"/>
        </w:rPr>
        <w:t>15</w:t>
      </w:r>
      <w:r w:rsidR="006B29B7" w:rsidRPr="001C4652">
        <w:rPr>
          <w:rFonts w:ascii="Times New Roman" w:eastAsia="Calibri" w:hAnsi="Times New Roman" w:cs="Times New Roman"/>
          <w:bCs/>
          <w:sz w:val="12"/>
          <w:szCs w:val="12"/>
        </w:rPr>
        <w:t xml:space="preserve">» </w:t>
      </w:r>
      <w:r w:rsidR="006B29B7">
        <w:rPr>
          <w:rFonts w:ascii="Times New Roman" w:eastAsia="Calibri" w:hAnsi="Times New Roman" w:cs="Times New Roman"/>
          <w:bCs/>
          <w:sz w:val="12"/>
          <w:szCs w:val="12"/>
        </w:rPr>
        <w:t xml:space="preserve">октября </w:t>
      </w:r>
      <w:r w:rsidR="006B29B7" w:rsidRPr="001C4652">
        <w:rPr>
          <w:rFonts w:ascii="Times New Roman" w:eastAsia="Calibri" w:hAnsi="Times New Roman" w:cs="Times New Roman"/>
          <w:bCs/>
          <w:sz w:val="12"/>
          <w:szCs w:val="12"/>
        </w:rPr>
        <w:t>2020 года</w:t>
      </w:r>
      <w:r w:rsidR="006B29B7">
        <w:rPr>
          <w:rFonts w:ascii="Times New Roman" w:eastAsia="Calibri" w:hAnsi="Times New Roman" w:cs="Times New Roman"/>
          <w:bCs/>
          <w:sz w:val="12"/>
          <w:szCs w:val="12"/>
        </w:rPr>
        <w:t xml:space="preserve"> «</w:t>
      </w:r>
      <w:r w:rsidR="006B29B7" w:rsidRPr="006B29B7">
        <w:rPr>
          <w:rFonts w:ascii="Times New Roman" w:eastAsia="Calibri" w:hAnsi="Times New Roman" w:cs="Times New Roman"/>
          <w:bCs/>
          <w:sz w:val="12"/>
          <w:szCs w:val="12"/>
        </w:rPr>
        <w:t>О внесении изменений в Постановление Администрации сельского поселения Черновка муниципального района Сергиевский Самарской области №18 от 03.07.2013 г. «О подготовке проекта правил землепользования и застройки сельского поселения Черновка муниципального района Сергиевский Самарской области»</w:t>
      </w:r>
      <w:r w:rsidR="006B29B7">
        <w:rPr>
          <w:rFonts w:ascii="Times New Roman" w:eastAsia="Calibri" w:hAnsi="Times New Roman" w:cs="Times New Roman"/>
          <w:bCs/>
          <w:sz w:val="12"/>
          <w:szCs w:val="12"/>
        </w:rPr>
        <w:t>»………………………………………………………………………………………………11</w:t>
      </w:r>
    </w:p>
    <w:p w:rsidR="0060235C" w:rsidRDefault="0060235C" w:rsidP="0060235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38. </w:t>
      </w:r>
      <w:proofErr w:type="gramStart"/>
      <w:r>
        <w:rPr>
          <w:rFonts w:ascii="Times New Roman" w:eastAsia="Calibri" w:hAnsi="Times New Roman" w:cs="Times New Roman"/>
          <w:bCs/>
          <w:sz w:val="12"/>
          <w:szCs w:val="12"/>
        </w:rPr>
        <w:t xml:space="preserve">Решение собрания  представителей сельского поселения Сургут </w:t>
      </w:r>
      <w:r w:rsidRPr="0060235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Самарской области №7 от 15 октября 2020 года </w:t>
      </w:r>
      <w:r w:rsidRPr="0060235C">
        <w:rPr>
          <w:rFonts w:ascii="Times New Roman" w:eastAsia="Calibri" w:hAnsi="Times New Roman" w:cs="Times New Roman"/>
          <w:bCs/>
          <w:sz w:val="12"/>
          <w:szCs w:val="12"/>
        </w:rPr>
        <w:t>«О внесении изменений в Решение Собрания представителей сельского поселения Сургут муниципального района Сергиевский № 4 от 24.09.2020г. «О назначении членов конкурсной комиссии для проведения конкурса по отбору кандидатур на должность Главы сельского поселения Сургут муниципального района Сергиевский Самарской области»</w:t>
      </w:r>
      <w:r>
        <w:rPr>
          <w:rFonts w:ascii="Times New Roman" w:eastAsia="Calibri" w:hAnsi="Times New Roman" w:cs="Times New Roman"/>
          <w:bCs/>
          <w:sz w:val="12"/>
          <w:szCs w:val="12"/>
        </w:rPr>
        <w:t>………………………………………………………11</w:t>
      </w:r>
      <w:proofErr w:type="gramEnd"/>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A83B4C" w:rsidRDefault="00A83B4C" w:rsidP="00A241E7">
      <w:pPr>
        <w:tabs>
          <w:tab w:val="left" w:pos="6936"/>
        </w:tabs>
        <w:spacing w:after="0" w:line="240" w:lineRule="auto"/>
        <w:rPr>
          <w:rFonts w:ascii="Times New Roman" w:eastAsia="Calibri" w:hAnsi="Times New Roman" w:cs="Times New Roman"/>
          <w:bCs/>
          <w:sz w:val="12"/>
          <w:szCs w:val="12"/>
        </w:rPr>
      </w:pPr>
    </w:p>
    <w:p w:rsidR="00A00C5B" w:rsidRPr="00A00C5B" w:rsidRDefault="00A00C5B" w:rsidP="00A00C5B">
      <w:pPr>
        <w:tabs>
          <w:tab w:val="left" w:pos="6936"/>
        </w:tabs>
        <w:spacing w:after="0" w:line="240" w:lineRule="auto"/>
        <w:ind w:firstLine="284"/>
        <w:jc w:val="center"/>
        <w:rPr>
          <w:rFonts w:ascii="Times New Roman" w:eastAsia="Calibri" w:hAnsi="Times New Roman" w:cs="Times New Roman"/>
          <w:bCs/>
          <w:sz w:val="12"/>
          <w:szCs w:val="12"/>
        </w:rPr>
      </w:pPr>
      <w:r w:rsidRPr="00A00C5B">
        <w:rPr>
          <w:rFonts w:ascii="Times New Roman" w:eastAsia="Calibri" w:hAnsi="Times New Roman" w:cs="Times New Roman"/>
          <w:bCs/>
          <w:sz w:val="12"/>
          <w:szCs w:val="12"/>
        </w:rPr>
        <w:lastRenderedPageBreak/>
        <w:t>Сообщение о возможном установлении публичного сервитута</w:t>
      </w:r>
    </w:p>
    <w:p w:rsidR="00A00C5B" w:rsidRDefault="00A00C5B" w:rsidP="00A00C5B">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00C5B">
        <w:rPr>
          <w:rFonts w:ascii="Times New Roman" w:eastAsia="Calibri" w:hAnsi="Times New Roman" w:cs="Times New Roman"/>
          <w:bCs/>
          <w:sz w:val="12"/>
          <w:szCs w:val="12"/>
        </w:rPr>
        <w:t>В соответствии со статьей 39.42 Земельного кодекса Российской Федерации Администрацией муниципального района Сергиевский Самарской области рассматривается ходатайство общества с ограниченной ответственностью «Сервисная коммунальная компания» муниципального района Сергиевский об установлении публи</w:t>
      </w:r>
      <w:r w:rsidR="0060235C">
        <w:rPr>
          <w:rFonts w:ascii="Times New Roman" w:eastAsia="Calibri" w:hAnsi="Times New Roman" w:cs="Times New Roman"/>
          <w:bCs/>
          <w:sz w:val="12"/>
          <w:szCs w:val="12"/>
        </w:rPr>
        <w:t>чного сервитута бессрочно</w:t>
      </w:r>
      <w:r w:rsidRPr="00A00C5B">
        <w:rPr>
          <w:rFonts w:ascii="Times New Roman" w:eastAsia="Calibri" w:hAnsi="Times New Roman" w:cs="Times New Roman"/>
          <w:bCs/>
          <w:sz w:val="12"/>
          <w:szCs w:val="12"/>
        </w:rPr>
        <w:t xml:space="preserve"> для целей, предусмотренных пунктом 1 статьи 39.37 Земельного кодекса Российской Федерации, а именно для эксплуатации объекта местного значения и необходимого для организации водоснабжения населения – «Сергиевский групповой водопровод </w:t>
      </w:r>
      <w:proofErr w:type="spellStart"/>
      <w:r w:rsidRPr="00A00C5B">
        <w:rPr>
          <w:rFonts w:ascii="Times New Roman" w:eastAsia="Calibri" w:hAnsi="Times New Roman" w:cs="Times New Roman"/>
          <w:bCs/>
          <w:sz w:val="12"/>
          <w:szCs w:val="12"/>
        </w:rPr>
        <w:t>с</w:t>
      </w:r>
      <w:proofErr w:type="gramEnd"/>
      <w:r w:rsidRPr="00A00C5B">
        <w:rPr>
          <w:rFonts w:ascii="Times New Roman" w:eastAsia="Calibri" w:hAnsi="Times New Roman" w:cs="Times New Roman"/>
          <w:bCs/>
          <w:sz w:val="12"/>
          <w:szCs w:val="12"/>
        </w:rPr>
        <w:t>.Сергиевск</w:t>
      </w:r>
      <w:proofErr w:type="spellEnd"/>
      <w:r w:rsidRPr="00A00C5B">
        <w:rPr>
          <w:rFonts w:ascii="Times New Roman" w:eastAsia="Calibri" w:hAnsi="Times New Roman" w:cs="Times New Roman"/>
          <w:bCs/>
          <w:sz w:val="12"/>
          <w:szCs w:val="12"/>
        </w:rPr>
        <w:t xml:space="preserve"> Сергиевского района» 1-ый пусковой комплекс 1-го этапа строительства» в отношении следующих земельных участков:</w:t>
      </w:r>
      <w:r w:rsidR="00B418CC" w:rsidRPr="00B418CC">
        <w:rPr>
          <w:rFonts w:ascii="Times New Roman" w:eastAsia="Calibri" w:hAnsi="Times New Roman" w:cs="Times New Roman"/>
          <w:bCs/>
          <w:sz w:val="12"/>
          <w:szCs w:val="12"/>
        </w:rPr>
        <w:t xml:space="preserve">               </w:t>
      </w:r>
    </w:p>
    <w:tbl>
      <w:tblPr>
        <w:tblW w:w="5000" w:type="pct"/>
        <w:tblLook w:val="04A0" w:firstRow="1" w:lastRow="0" w:firstColumn="1" w:lastColumn="0" w:noHBand="0" w:noVBand="1"/>
      </w:tblPr>
      <w:tblGrid>
        <w:gridCol w:w="2759"/>
        <w:gridCol w:w="2232"/>
        <w:gridCol w:w="2738"/>
      </w:tblGrid>
      <w:tr w:rsidR="00A00C5B" w:rsidRPr="00A00C5B" w:rsidTr="00A00C5B">
        <w:trPr>
          <w:trHeight w:val="70"/>
        </w:trPr>
        <w:tc>
          <w:tcPr>
            <w:tcW w:w="1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Кадастровый квартал/Кадастровый номер земельного участка</w:t>
            </w:r>
          </w:p>
        </w:tc>
        <w:tc>
          <w:tcPr>
            <w:tcW w:w="1444" w:type="pct"/>
            <w:tcBorders>
              <w:top w:val="single" w:sz="4" w:space="0" w:color="auto"/>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Адрес земельного участка</w:t>
            </w:r>
          </w:p>
        </w:tc>
        <w:tc>
          <w:tcPr>
            <w:tcW w:w="1771" w:type="pct"/>
            <w:tcBorders>
              <w:top w:val="single" w:sz="4" w:space="0" w:color="auto"/>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Площадь части земельного участка планируемой к обременению публичным сервитутом</w:t>
            </w:r>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noWrap/>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63:31:0703002</w:t>
            </w:r>
          </w:p>
        </w:tc>
        <w:tc>
          <w:tcPr>
            <w:tcW w:w="1444" w:type="pct"/>
            <w:vMerge w:val="restar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Самарская область, муниципальный район Сергиевский</w:t>
            </w:r>
          </w:p>
        </w:tc>
        <w:tc>
          <w:tcPr>
            <w:tcW w:w="1771" w:type="pct"/>
            <w:vMerge w:val="restar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:ЗУ1 = 313938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noWrap/>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63:31:0802001</w:t>
            </w:r>
          </w:p>
        </w:tc>
        <w:tc>
          <w:tcPr>
            <w:tcW w:w="1444" w:type="pct"/>
            <w:vMerge/>
            <w:tcBorders>
              <w:top w:val="nil"/>
              <w:left w:val="single" w:sz="4" w:space="0" w:color="auto"/>
              <w:bottom w:val="single" w:sz="4" w:space="0" w:color="auto"/>
              <w:right w:val="single" w:sz="4" w:space="0" w:color="auto"/>
            </w:tcBorders>
            <w:vAlign w:val="center"/>
            <w:hideMark/>
          </w:tcPr>
          <w:p w:rsidR="00A00C5B" w:rsidRPr="00A00C5B" w:rsidRDefault="00A00C5B" w:rsidP="008E003A">
            <w:pPr>
              <w:spacing w:after="0" w:line="240" w:lineRule="auto"/>
              <w:rPr>
                <w:rFonts w:ascii="Times New Roman" w:eastAsia="Times New Roman" w:hAnsi="Times New Roman" w:cs="Times New Roman"/>
                <w:color w:val="000000"/>
                <w:sz w:val="12"/>
                <w:szCs w:val="12"/>
                <w:lang w:eastAsia="ru-RU"/>
              </w:rPr>
            </w:pPr>
          </w:p>
        </w:tc>
        <w:tc>
          <w:tcPr>
            <w:tcW w:w="1771" w:type="pct"/>
            <w:vMerge/>
            <w:tcBorders>
              <w:top w:val="nil"/>
              <w:left w:val="single" w:sz="4" w:space="0" w:color="auto"/>
              <w:bottom w:val="single" w:sz="4" w:space="0" w:color="auto"/>
              <w:right w:val="single" w:sz="4" w:space="0" w:color="auto"/>
            </w:tcBorders>
            <w:vAlign w:val="center"/>
            <w:hideMark/>
          </w:tcPr>
          <w:p w:rsidR="00A00C5B" w:rsidRPr="00A00C5B" w:rsidRDefault="00A00C5B" w:rsidP="008E003A">
            <w:pPr>
              <w:spacing w:after="0" w:line="240" w:lineRule="auto"/>
              <w:rPr>
                <w:rFonts w:ascii="Times New Roman" w:eastAsia="Times New Roman" w:hAnsi="Times New Roman" w:cs="Times New Roman"/>
                <w:color w:val="000000"/>
                <w:sz w:val="12"/>
                <w:szCs w:val="12"/>
                <w:lang w:eastAsia="ru-RU"/>
              </w:rPr>
            </w:pPr>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noWrap/>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63:31:0803001</w:t>
            </w:r>
          </w:p>
        </w:tc>
        <w:tc>
          <w:tcPr>
            <w:tcW w:w="1444" w:type="pct"/>
            <w:vMerge/>
            <w:tcBorders>
              <w:top w:val="nil"/>
              <w:left w:val="single" w:sz="4" w:space="0" w:color="auto"/>
              <w:bottom w:val="single" w:sz="4" w:space="0" w:color="auto"/>
              <w:right w:val="single" w:sz="4" w:space="0" w:color="auto"/>
            </w:tcBorders>
            <w:vAlign w:val="center"/>
            <w:hideMark/>
          </w:tcPr>
          <w:p w:rsidR="00A00C5B" w:rsidRPr="00A00C5B" w:rsidRDefault="00A00C5B" w:rsidP="008E003A">
            <w:pPr>
              <w:spacing w:after="0" w:line="240" w:lineRule="auto"/>
              <w:rPr>
                <w:rFonts w:ascii="Times New Roman" w:eastAsia="Times New Roman" w:hAnsi="Times New Roman" w:cs="Times New Roman"/>
                <w:color w:val="000000"/>
                <w:sz w:val="12"/>
                <w:szCs w:val="12"/>
                <w:lang w:eastAsia="ru-RU"/>
              </w:rPr>
            </w:pPr>
          </w:p>
        </w:tc>
        <w:tc>
          <w:tcPr>
            <w:tcW w:w="1771" w:type="pct"/>
            <w:vMerge/>
            <w:tcBorders>
              <w:top w:val="nil"/>
              <w:left w:val="single" w:sz="4" w:space="0" w:color="auto"/>
              <w:bottom w:val="single" w:sz="4" w:space="0" w:color="auto"/>
              <w:right w:val="single" w:sz="4" w:space="0" w:color="auto"/>
            </w:tcBorders>
            <w:vAlign w:val="center"/>
            <w:hideMark/>
          </w:tcPr>
          <w:p w:rsidR="00A00C5B" w:rsidRPr="00A00C5B" w:rsidRDefault="00A00C5B" w:rsidP="008E003A">
            <w:pPr>
              <w:spacing w:after="0" w:line="240" w:lineRule="auto"/>
              <w:rPr>
                <w:rFonts w:ascii="Times New Roman" w:eastAsia="Times New Roman" w:hAnsi="Times New Roman" w:cs="Times New Roman"/>
                <w:color w:val="000000"/>
                <w:sz w:val="12"/>
                <w:szCs w:val="12"/>
                <w:lang w:eastAsia="ru-RU"/>
              </w:rPr>
            </w:pPr>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noWrap/>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63:31:0803003</w:t>
            </w:r>
          </w:p>
        </w:tc>
        <w:tc>
          <w:tcPr>
            <w:tcW w:w="1444" w:type="pct"/>
            <w:vMerge/>
            <w:tcBorders>
              <w:top w:val="nil"/>
              <w:left w:val="single" w:sz="4" w:space="0" w:color="auto"/>
              <w:bottom w:val="single" w:sz="4" w:space="0" w:color="auto"/>
              <w:right w:val="single" w:sz="4" w:space="0" w:color="auto"/>
            </w:tcBorders>
            <w:vAlign w:val="center"/>
            <w:hideMark/>
          </w:tcPr>
          <w:p w:rsidR="00A00C5B" w:rsidRPr="00A00C5B" w:rsidRDefault="00A00C5B" w:rsidP="008E003A">
            <w:pPr>
              <w:spacing w:after="0" w:line="240" w:lineRule="auto"/>
              <w:rPr>
                <w:rFonts w:ascii="Times New Roman" w:eastAsia="Times New Roman" w:hAnsi="Times New Roman" w:cs="Times New Roman"/>
                <w:color w:val="000000"/>
                <w:sz w:val="12"/>
                <w:szCs w:val="12"/>
                <w:lang w:eastAsia="ru-RU"/>
              </w:rPr>
            </w:pPr>
          </w:p>
        </w:tc>
        <w:tc>
          <w:tcPr>
            <w:tcW w:w="1771" w:type="pct"/>
            <w:vMerge/>
            <w:tcBorders>
              <w:top w:val="nil"/>
              <w:left w:val="single" w:sz="4" w:space="0" w:color="auto"/>
              <w:bottom w:val="single" w:sz="4" w:space="0" w:color="auto"/>
              <w:right w:val="single" w:sz="4" w:space="0" w:color="auto"/>
            </w:tcBorders>
            <w:vAlign w:val="center"/>
            <w:hideMark/>
          </w:tcPr>
          <w:p w:rsidR="00A00C5B" w:rsidRPr="00A00C5B" w:rsidRDefault="00A00C5B" w:rsidP="008E003A">
            <w:pPr>
              <w:spacing w:after="0" w:line="240" w:lineRule="auto"/>
              <w:rPr>
                <w:rFonts w:ascii="Times New Roman" w:eastAsia="Times New Roman" w:hAnsi="Times New Roman" w:cs="Times New Roman"/>
                <w:color w:val="000000"/>
                <w:sz w:val="12"/>
                <w:szCs w:val="12"/>
                <w:lang w:eastAsia="ru-RU"/>
              </w:rPr>
            </w:pPr>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noWrap/>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63:31:1101016</w:t>
            </w:r>
          </w:p>
        </w:tc>
        <w:tc>
          <w:tcPr>
            <w:tcW w:w="1444" w:type="pct"/>
            <w:vMerge/>
            <w:tcBorders>
              <w:top w:val="nil"/>
              <w:left w:val="single" w:sz="4" w:space="0" w:color="auto"/>
              <w:bottom w:val="single" w:sz="4" w:space="0" w:color="auto"/>
              <w:right w:val="single" w:sz="4" w:space="0" w:color="auto"/>
            </w:tcBorders>
            <w:vAlign w:val="center"/>
            <w:hideMark/>
          </w:tcPr>
          <w:p w:rsidR="00A00C5B" w:rsidRPr="00A00C5B" w:rsidRDefault="00A00C5B" w:rsidP="008E003A">
            <w:pPr>
              <w:spacing w:after="0" w:line="240" w:lineRule="auto"/>
              <w:rPr>
                <w:rFonts w:ascii="Times New Roman" w:eastAsia="Times New Roman" w:hAnsi="Times New Roman" w:cs="Times New Roman"/>
                <w:color w:val="000000"/>
                <w:sz w:val="12"/>
                <w:szCs w:val="12"/>
                <w:lang w:eastAsia="ru-RU"/>
              </w:rPr>
            </w:pPr>
          </w:p>
        </w:tc>
        <w:tc>
          <w:tcPr>
            <w:tcW w:w="1771" w:type="pct"/>
            <w:vMerge/>
            <w:tcBorders>
              <w:top w:val="nil"/>
              <w:left w:val="single" w:sz="4" w:space="0" w:color="auto"/>
              <w:bottom w:val="single" w:sz="4" w:space="0" w:color="auto"/>
              <w:right w:val="single" w:sz="4" w:space="0" w:color="auto"/>
            </w:tcBorders>
            <w:vAlign w:val="center"/>
            <w:hideMark/>
          </w:tcPr>
          <w:p w:rsidR="00A00C5B" w:rsidRPr="00A00C5B" w:rsidRDefault="00A00C5B" w:rsidP="008E003A">
            <w:pPr>
              <w:spacing w:after="0" w:line="240" w:lineRule="auto"/>
              <w:rPr>
                <w:rFonts w:ascii="Times New Roman" w:eastAsia="Times New Roman" w:hAnsi="Times New Roman" w:cs="Times New Roman"/>
                <w:color w:val="000000"/>
                <w:sz w:val="12"/>
                <w:szCs w:val="12"/>
                <w:lang w:eastAsia="ru-RU"/>
              </w:rPr>
            </w:pPr>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noWrap/>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63:31:1101020</w:t>
            </w:r>
          </w:p>
        </w:tc>
        <w:tc>
          <w:tcPr>
            <w:tcW w:w="1444" w:type="pct"/>
            <w:vMerge/>
            <w:tcBorders>
              <w:top w:val="nil"/>
              <w:left w:val="single" w:sz="4" w:space="0" w:color="auto"/>
              <w:bottom w:val="single" w:sz="4" w:space="0" w:color="auto"/>
              <w:right w:val="single" w:sz="4" w:space="0" w:color="auto"/>
            </w:tcBorders>
            <w:vAlign w:val="center"/>
            <w:hideMark/>
          </w:tcPr>
          <w:p w:rsidR="00A00C5B" w:rsidRPr="00A00C5B" w:rsidRDefault="00A00C5B" w:rsidP="008E003A">
            <w:pPr>
              <w:spacing w:after="0" w:line="240" w:lineRule="auto"/>
              <w:rPr>
                <w:rFonts w:ascii="Times New Roman" w:eastAsia="Times New Roman" w:hAnsi="Times New Roman" w:cs="Times New Roman"/>
                <w:color w:val="000000"/>
                <w:sz w:val="12"/>
                <w:szCs w:val="12"/>
                <w:lang w:eastAsia="ru-RU"/>
              </w:rPr>
            </w:pPr>
          </w:p>
        </w:tc>
        <w:tc>
          <w:tcPr>
            <w:tcW w:w="1771" w:type="pct"/>
            <w:vMerge/>
            <w:tcBorders>
              <w:top w:val="nil"/>
              <w:left w:val="single" w:sz="4" w:space="0" w:color="auto"/>
              <w:bottom w:val="single" w:sz="4" w:space="0" w:color="auto"/>
              <w:right w:val="single" w:sz="4" w:space="0" w:color="auto"/>
            </w:tcBorders>
            <w:vAlign w:val="center"/>
            <w:hideMark/>
          </w:tcPr>
          <w:p w:rsidR="00A00C5B" w:rsidRPr="00A00C5B" w:rsidRDefault="00A00C5B" w:rsidP="008E003A">
            <w:pPr>
              <w:spacing w:after="0" w:line="240" w:lineRule="auto"/>
              <w:rPr>
                <w:rFonts w:ascii="Times New Roman" w:eastAsia="Times New Roman" w:hAnsi="Times New Roman" w:cs="Times New Roman"/>
                <w:color w:val="000000"/>
                <w:sz w:val="12"/>
                <w:szCs w:val="12"/>
                <w:lang w:eastAsia="ru-RU"/>
              </w:rPr>
            </w:pPr>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noWrap/>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63:31:1102004</w:t>
            </w:r>
          </w:p>
        </w:tc>
        <w:tc>
          <w:tcPr>
            <w:tcW w:w="1444" w:type="pct"/>
            <w:vMerge/>
            <w:tcBorders>
              <w:top w:val="nil"/>
              <w:left w:val="single" w:sz="4" w:space="0" w:color="auto"/>
              <w:bottom w:val="single" w:sz="4" w:space="0" w:color="auto"/>
              <w:right w:val="single" w:sz="4" w:space="0" w:color="auto"/>
            </w:tcBorders>
            <w:vAlign w:val="center"/>
            <w:hideMark/>
          </w:tcPr>
          <w:p w:rsidR="00A00C5B" w:rsidRPr="00A00C5B" w:rsidRDefault="00A00C5B" w:rsidP="008E003A">
            <w:pPr>
              <w:spacing w:after="0" w:line="240" w:lineRule="auto"/>
              <w:rPr>
                <w:rFonts w:ascii="Times New Roman" w:eastAsia="Times New Roman" w:hAnsi="Times New Roman" w:cs="Times New Roman"/>
                <w:color w:val="000000"/>
                <w:sz w:val="12"/>
                <w:szCs w:val="12"/>
                <w:lang w:eastAsia="ru-RU"/>
              </w:rPr>
            </w:pPr>
          </w:p>
        </w:tc>
        <w:tc>
          <w:tcPr>
            <w:tcW w:w="1771" w:type="pct"/>
            <w:vMerge/>
            <w:tcBorders>
              <w:top w:val="nil"/>
              <w:left w:val="single" w:sz="4" w:space="0" w:color="auto"/>
              <w:bottom w:val="single" w:sz="4" w:space="0" w:color="auto"/>
              <w:right w:val="single" w:sz="4" w:space="0" w:color="auto"/>
            </w:tcBorders>
            <w:vAlign w:val="center"/>
            <w:hideMark/>
          </w:tcPr>
          <w:p w:rsidR="00A00C5B" w:rsidRPr="00A00C5B" w:rsidRDefault="00A00C5B" w:rsidP="008E003A">
            <w:pPr>
              <w:spacing w:after="0" w:line="240" w:lineRule="auto"/>
              <w:rPr>
                <w:rFonts w:ascii="Times New Roman" w:eastAsia="Times New Roman" w:hAnsi="Times New Roman" w:cs="Times New Roman"/>
                <w:color w:val="000000"/>
                <w:sz w:val="12"/>
                <w:szCs w:val="12"/>
                <w:lang w:eastAsia="ru-RU"/>
              </w:rPr>
            </w:pPr>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noWrap/>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63:31:1102005</w:t>
            </w:r>
          </w:p>
        </w:tc>
        <w:tc>
          <w:tcPr>
            <w:tcW w:w="1444" w:type="pct"/>
            <w:vMerge/>
            <w:tcBorders>
              <w:top w:val="nil"/>
              <w:left w:val="single" w:sz="4" w:space="0" w:color="auto"/>
              <w:bottom w:val="single" w:sz="4" w:space="0" w:color="auto"/>
              <w:right w:val="single" w:sz="4" w:space="0" w:color="auto"/>
            </w:tcBorders>
            <w:vAlign w:val="center"/>
            <w:hideMark/>
          </w:tcPr>
          <w:p w:rsidR="00A00C5B" w:rsidRPr="00A00C5B" w:rsidRDefault="00A00C5B" w:rsidP="008E003A">
            <w:pPr>
              <w:spacing w:after="0" w:line="240" w:lineRule="auto"/>
              <w:rPr>
                <w:rFonts w:ascii="Times New Roman" w:eastAsia="Times New Roman" w:hAnsi="Times New Roman" w:cs="Times New Roman"/>
                <w:color w:val="000000"/>
                <w:sz w:val="12"/>
                <w:szCs w:val="12"/>
                <w:lang w:eastAsia="ru-RU"/>
              </w:rPr>
            </w:pPr>
          </w:p>
        </w:tc>
        <w:tc>
          <w:tcPr>
            <w:tcW w:w="1771" w:type="pct"/>
            <w:vMerge/>
            <w:tcBorders>
              <w:top w:val="nil"/>
              <w:left w:val="single" w:sz="4" w:space="0" w:color="auto"/>
              <w:bottom w:val="single" w:sz="4" w:space="0" w:color="auto"/>
              <w:right w:val="single" w:sz="4" w:space="0" w:color="auto"/>
            </w:tcBorders>
            <w:vAlign w:val="center"/>
            <w:hideMark/>
          </w:tcPr>
          <w:p w:rsidR="00A00C5B" w:rsidRPr="00A00C5B" w:rsidRDefault="00A00C5B" w:rsidP="008E003A">
            <w:pPr>
              <w:spacing w:after="0" w:line="240" w:lineRule="auto"/>
              <w:rPr>
                <w:rFonts w:ascii="Times New Roman" w:eastAsia="Times New Roman" w:hAnsi="Times New Roman" w:cs="Times New Roman"/>
                <w:color w:val="000000"/>
                <w:sz w:val="12"/>
                <w:szCs w:val="12"/>
                <w:lang w:eastAsia="ru-RU"/>
              </w:rPr>
            </w:pPr>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noWrap/>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63:31:1102010</w:t>
            </w:r>
          </w:p>
        </w:tc>
        <w:tc>
          <w:tcPr>
            <w:tcW w:w="1444" w:type="pct"/>
            <w:vMerge/>
            <w:tcBorders>
              <w:top w:val="nil"/>
              <w:left w:val="single" w:sz="4" w:space="0" w:color="auto"/>
              <w:bottom w:val="single" w:sz="4" w:space="0" w:color="auto"/>
              <w:right w:val="single" w:sz="4" w:space="0" w:color="auto"/>
            </w:tcBorders>
            <w:vAlign w:val="center"/>
            <w:hideMark/>
          </w:tcPr>
          <w:p w:rsidR="00A00C5B" w:rsidRPr="00A00C5B" w:rsidRDefault="00A00C5B" w:rsidP="008E003A">
            <w:pPr>
              <w:spacing w:after="0" w:line="240" w:lineRule="auto"/>
              <w:rPr>
                <w:rFonts w:ascii="Times New Roman" w:eastAsia="Times New Roman" w:hAnsi="Times New Roman" w:cs="Times New Roman"/>
                <w:color w:val="000000"/>
                <w:sz w:val="12"/>
                <w:szCs w:val="12"/>
                <w:lang w:eastAsia="ru-RU"/>
              </w:rPr>
            </w:pPr>
          </w:p>
        </w:tc>
        <w:tc>
          <w:tcPr>
            <w:tcW w:w="1771" w:type="pct"/>
            <w:vMerge/>
            <w:tcBorders>
              <w:top w:val="nil"/>
              <w:left w:val="single" w:sz="4" w:space="0" w:color="auto"/>
              <w:bottom w:val="single" w:sz="4" w:space="0" w:color="auto"/>
              <w:right w:val="single" w:sz="4" w:space="0" w:color="auto"/>
            </w:tcBorders>
            <w:vAlign w:val="center"/>
            <w:hideMark/>
          </w:tcPr>
          <w:p w:rsidR="00A00C5B" w:rsidRPr="00A00C5B" w:rsidRDefault="00A00C5B" w:rsidP="008E003A">
            <w:pPr>
              <w:spacing w:after="0" w:line="240" w:lineRule="auto"/>
              <w:rPr>
                <w:rFonts w:ascii="Times New Roman" w:eastAsia="Times New Roman" w:hAnsi="Times New Roman" w:cs="Times New Roman"/>
                <w:color w:val="000000"/>
                <w:sz w:val="12"/>
                <w:szCs w:val="12"/>
                <w:lang w:eastAsia="ru-RU"/>
              </w:rPr>
            </w:pPr>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noWrap/>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63:31:1102025</w:t>
            </w:r>
          </w:p>
        </w:tc>
        <w:tc>
          <w:tcPr>
            <w:tcW w:w="1444" w:type="pct"/>
            <w:vMerge/>
            <w:tcBorders>
              <w:top w:val="nil"/>
              <w:left w:val="single" w:sz="4" w:space="0" w:color="auto"/>
              <w:bottom w:val="single" w:sz="4" w:space="0" w:color="auto"/>
              <w:right w:val="single" w:sz="4" w:space="0" w:color="auto"/>
            </w:tcBorders>
            <w:vAlign w:val="center"/>
            <w:hideMark/>
          </w:tcPr>
          <w:p w:rsidR="00A00C5B" w:rsidRPr="00A00C5B" w:rsidRDefault="00A00C5B" w:rsidP="008E003A">
            <w:pPr>
              <w:spacing w:after="0" w:line="240" w:lineRule="auto"/>
              <w:rPr>
                <w:rFonts w:ascii="Times New Roman" w:eastAsia="Times New Roman" w:hAnsi="Times New Roman" w:cs="Times New Roman"/>
                <w:color w:val="000000"/>
                <w:sz w:val="12"/>
                <w:szCs w:val="12"/>
                <w:lang w:eastAsia="ru-RU"/>
              </w:rPr>
            </w:pPr>
          </w:p>
        </w:tc>
        <w:tc>
          <w:tcPr>
            <w:tcW w:w="1771" w:type="pct"/>
            <w:vMerge/>
            <w:tcBorders>
              <w:top w:val="nil"/>
              <w:left w:val="single" w:sz="4" w:space="0" w:color="auto"/>
              <w:bottom w:val="single" w:sz="4" w:space="0" w:color="auto"/>
              <w:right w:val="single" w:sz="4" w:space="0" w:color="auto"/>
            </w:tcBorders>
            <w:vAlign w:val="center"/>
            <w:hideMark/>
          </w:tcPr>
          <w:p w:rsidR="00A00C5B" w:rsidRPr="00A00C5B" w:rsidRDefault="00A00C5B" w:rsidP="008E003A">
            <w:pPr>
              <w:spacing w:after="0" w:line="240" w:lineRule="auto"/>
              <w:rPr>
                <w:rFonts w:ascii="Times New Roman" w:eastAsia="Times New Roman" w:hAnsi="Times New Roman" w:cs="Times New Roman"/>
                <w:color w:val="000000"/>
                <w:sz w:val="12"/>
                <w:szCs w:val="12"/>
                <w:lang w:eastAsia="ru-RU"/>
              </w:rPr>
            </w:pPr>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Единое землепользование 63:31:0000000:63 (63:31:0803001:147; 63:31:0803001:148; 63:31:0803001:149; 63:31:0803003:1; 63:31:0803003:2; 63:31:0803003:3; 63:31:0803003:4; 63:31:0803003:5; 63:31:0803003:6)</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Самарская область, Сергиевский район, </w:t>
            </w:r>
            <w:proofErr w:type="spellStart"/>
            <w:r w:rsidRPr="00A00C5B">
              <w:rPr>
                <w:rFonts w:ascii="Times New Roman" w:eastAsia="Times New Roman" w:hAnsi="Times New Roman" w:cs="Times New Roman"/>
                <w:color w:val="000000"/>
                <w:sz w:val="12"/>
                <w:szCs w:val="12"/>
                <w:lang w:eastAsia="ru-RU"/>
              </w:rPr>
              <w:t>Боровское</w:t>
            </w:r>
            <w:proofErr w:type="spellEnd"/>
            <w:r w:rsidRPr="00A00C5B">
              <w:rPr>
                <w:rFonts w:ascii="Times New Roman" w:eastAsia="Times New Roman" w:hAnsi="Times New Roman" w:cs="Times New Roman"/>
                <w:color w:val="000000"/>
                <w:sz w:val="12"/>
                <w:szCs w:val="12"/>
                <w:lang w:eastAsia="ru-RU"/>
              </w:rPr>
              <w:t xml:space="preserve"> месторождение</w:t>
            </w:r>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:63/чзу1 = 507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Единое землепользование 63:31:0000000:27 (63:31:0803001:26; 63:31:0803001:27; 63:31:0803001:28)</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:27/чзу1 = 9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Единое землепользование 63:31:0000000:12 (63:31:0803001:334)</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в границах сельских поселений Антоновка и Серноводск, городского поселения Суходол, ЛЭП (</w:t>
            </w:r>
            <w:proofErr w:type="gramStart"/>
            <w:r w:rsidRPr="00A00C5B">
              <w:rPr>
                <w:rFonts w:ascii="Times New Roman" w:eastAsia="Times New Roman" w:hAnsi="Times New Roman" w:cs="Times New Roman"/>
                <w:color w:val="000000"/>
                <w:sz w:val="12"/>
                <w:szCs w:val="12"/>
                <w:lang w:eastAsia="ru-RU"/>
              </w:rPr>
              <w:t>ВЛ</w:t>
            </w:r>
            <w:proofErr w:type="gramEnd"/>
            <w:r w:rsidRPr="00A00C5B">
              <w:rPr>
                <w:rFonts w:ascii="Times New Roman" w:eastAsia="Times New Roman" w:hAnsi="Times New Roman" w:cs="Times New Roman"/>
                <w:color w:val="000000"/>
                <w:sz w:val="12"/>
                <w:szCs w:val="12"/>
                <w:lang w:eastAsia="ru-RU"/>
              </w:rPr>
              <w:t xml:space="preserve">) 110 </w:t>
            </w:r>
            <w:proofErr w:type="spellStart"/>
            <w:r w:rsidRPr="00A00C5B">
              <w:rPr>
                <w:rFonts w:ascii="Times New Roman" w:eastAsia="Times New Roman" w:hAnsi="Times New Roman" w:cs="Times New Roman"/>
                <w:color w:val="000000"/>
                <w:sz w:val="12"/>
                <w:szCs w:val="12"/>
                <w:lang w:eastAsia="ru-RU"/>
              </w:rPr>
              <w:t>кВ</w:t>
            </w:r>
            <w:proofErr w:type="spellEnd"/>
            <w:r w:rsidRPr="00A00C5B">
              <w:rPr>
                <w:rFonts w:ascii="Times New Roman" w:eastAsia="Times New Roman" w:hAnsi="Times New Roman" w:cs="Times New Roman"/>
                <w:color w:val="000000"/>
                <w:sz w:val="12"/>
                <w:szCs w:val="12"/>
                <w:lang w:eastAsia="ru-RU"/>
              </w:rPr>
              <w:t xml:space="preserve"> "</w:t>
            </w:r>
            <w:proofErr w:type="spellStart"/>
            <w:r w:rsidRPr="00A00C5B">
              <w:rPr>
                <w:rFonts w:ascii="Times New Roman" w:eastAsia="Times New Roman" w:hAnsi="Times New Roman" w:cs="Times New Roman"/>
                <w:color w:val="000000"/>
                <w:sz w:val="12"/>
                <w:szCs w:val="12"/>
                <w:lang w:eastAsia="ru-RU"/>
              </w:rPr>
              <w:t>Исаклы</w:t>
            </w:r>
            <w:proofErr w:type="spellEnd"/>
            <w:r w:rsidRPr="00A00C5B">
              <w:rPr>
                <w:rFonts w:ascii="Times New Roman" w:eastAsia="Times New Roman" w:hAnsi="Times New Roman" w:cs="Times New Roman"/>
                <w:color w:val="000000"/>
                <w:sz w:val="12"/>
                <w:szCs w:val="12"/>
                <w:lang w:eastAsia="ru-RU"/>
              </w:rPr>
              <w:t xml:space="preserve">" (ПС </w:t>
            </w:r>
            <w:proofErr w:type="spellStart"/>
            <w:r w:rsidRPr="00A00C5B">
              <w:rPr>
                <w:rFonts w:ascii="Times New Roman" w:eastAsia="Times New Roman" w:hAnsi="Times New Roman" w:cs="Times New Roman"/>
                <w:color w:val="000000"/>
                <w:sz w:val="12"/>
                <w:szCs w:val="12"/>
                <w:lang w:eastAsia="ru-RU"/>
              </w:rPr>
              <w:t>Серноводская</w:t>
            </w:r>
            <w:proofErr w:type="spellEnd"/>
            <w:r w:rsidRPr="00A00C5B">
              <w:rPr>
                <w:rFonts w:ascii="Times New Roman" w:eastAsia="Times New Roman" w:hAnsi="Times New Roman" w:cs="Times New Roman"/>
                <w:color w:val="000000"/>
                <w:sz w:val="12"/>
                <w:szCs w:val="12"/>
                <w:lang w:eastAsia="ru-RU"/>
              </w:rPr>
              <w:t xml:space="preserve"> 220/110/10 </w:t>
            </w:r>
            <w:proofErr w:type="spellStart"/>
            <w:r w:rsidRPr="00A00C5B">
              <w:rPr>
                <w:rFonts w:ascii="Times New Roman" w:eastAsia="Times New Roman" w:hAnsi="Times New Roman" w:cs="Times New Roman"/>
                <w:color w:val="000000"/>
                <w:sz w:val="12"/>
                <w:szCs w:val="12"/>
                <w:lang w:eastAsia="ru-RU"/>
              </w:rPr>
              <w:t>кВ</w:t>
            </w:r>
            <w:proofErr w:type="spellEnd"/>
            <w:r w:rsidRPr="00A00C5B">
              <w:rPr>
                <w:rFonts w:ascii="Times New Roman" w:eastAsia="Times New Roman" w:hAnsi="Times New Roman" w:cs="Times New Roman"/>
                <w:color w:val="000000"/>
                <w:sz w:val="12"/>
                <w:szCs w:val="12"/>
                <w:lang w:eastAsia="ru-RU"/>
              </w:rPr>
              <w:t xml:space="preserve"> (граница </w:t>
            </w:r>
            <w:proofErr w:type="spellStart"/>
            <w:r w:rsidRPr="00A00C5B">
              <w:rPr>
                <w:rFonts w:ascii="Times New Roman" w:eastAsia="Times New Roman" w:hAnsi="Times New Roman" w:cs="Times New Roman"/>
                <w:color w:val="000000"/>
                <w:sz w:val="12"/>
                <w:szCs w:val="12"/>
                <w:lang w:eastAsia="ru-RU"/>
              </w:rPr>
              <w:t>Исаклинского</w:t>
            </w:r>
            <w:proofErr w:type="spellEnd"/>
            <w:r w:rsidRPr="00A00C5B">
              <w:rPr>
                <w:rFonts w:ascii="Times New Roman" w:eastAsia="Times New Roman" w:hAnsi="Times New Roman" w:cs="Times New Roman"/>
                <w:color w:val="000000"/>
                <w:sz w:val="12"/>
                <w:szCs w:val="12"/>
                <w:lang w:eastAsia="ru-RU"/>
              </w:rPr>
              <w:t xml:space="preserve"> района, оп. 118)-ПС </w:t>
            </w:r>
            <w:proofErr w:type="spellStart"/>
            <w:r w:rsidRPr="00A00C5B">
              <w:rPr>
                <w:rFonts w:ascii="Times New Roman" w:eastAsia="Times New Roman" w:hAnsi="Times New Roman" w:cs="Times New Roman"/>
                <w:color w:val="000000"/>
                <w:sz w:val="12"/>
                <w:szCs w:val="12"/>
                <w:lang w:eastAsia="ru-RU"/>
              </w:rPr>
              <w:t>Исаклинская</w:t>
            </w:r>
            <w:proofErr w:type="spellEnd"/>
            <w:r w:rsidRPr="00A00C5B">
              <w:rPr>
                <w:rFonts w:ascii="Times New Roman" w:eastAsia="Times New Roman" w:hAnsi="Times New Roman" w:cs="Times New Roman"/>
                <w:color w:val="000000"/>
                <w:sz w:val="12"/>
                <w:szCs w:val="12"/>
                <w:lang w:eastAsia="ru-RU"/>
              </w:rPr>
              <w:t xml:space="preserve"> 110/35/10кВ)</w:t>
            </w:r>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:12/чзу1 = 5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Единое землепользование 63:31:0000000:163 (63:31:0803003:14)</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proofErr w:type="gramStart"/>
            <w:r w:rsidRPr="00A00C5B">
              <w:rPr>
                <w:rFonts w:ascii="Times New Roman" w:eastAsia="Times New Roman" w:hAnsi="Times New Roman" w:cs="Times New Roman"/>
                <w:color w:val="000000"/>
                <w:sz w:val="12"/>
                <w:szCs w:val="12"/>
                <w:lang w:eastAsia="ru-RU"/>
              </w:rPr>
              <w:t>Самарская</w:t>
            </w:r>
            <w:proofErr w:type="gramEnd"/>
            <w:r w:rsidRPr="00A00C5B">
              <w:rPr>
                <w:rFonts w:ascii="Times New Roman" w:eastAsia="Times New Roman" w:hAnsi="Times New Roman" w:cs="Times New Roman"/>
                <w:color w:val="000000"/>
                <w:sz w:val="12"/>
                <w:szCs w:val="12"/>
                <w:lang w:eastAsia="ru-RU"/>
              </w:rPr>
              <w:t xml:space="preserve"> обл., р-н Сергиевский, на землях Государственного лесного фонда</w:t>
            </w:r>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:163/чзу1 = 41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Единое землепользование 63:31:0000000:168 (63:31:0803001:179; 63:31:0803001:180; 63:31:0803001:222; 63:31:0803001:223; 63:31:0803001:224; 63:31:0803001:225; 63:31:0803001:226; 63:31:0803001:227; 63:31:0803001:228; 63:31:0803001:234; 63:31:0803001:235; </w:t>
            </w:r>
            <w:proofErr w:type="gramStart"/>
            <w:r w:rsidRPr="00A00C5B">
              <w:rPr>
                <w:rFonts w:ascii="Times New Roman" w:eastAsia="Times New Roman" w:hAnsi="Times New Roman" w:cs="Times New Roman"/>
                <w:color w:val="000000"/>
                <w:sz w:val="12"/>
                <w:szCs w:val="12"/>
                <w:lang w:eastAsia="ru-RU"/>
              </w:rPr>
              <w:t>63:31:0803001:236; 63:31:0803001:298; 63:31:0803001:309; 63:31:0803001:324; 63:31:0803001:325; 63:31:0803001:326; 63:31:0803001:328; 63:31:0803003:100; 63:31:0803003:101; 63:31:0803003:102; 63:31:0803003:103; 63:31:0803003:104; 63:31:0803003:124;</w:t>
            </w:r>
            <w:proofErr w:type="gramEnd"/>
            <w:r w:rsidRPr="00A00C5B">
              <w:rPr>
                <w:rFonts w:ascii="Times New Roman" w:eastAsia="Times New Roman" w:hAnsi="Times New Roman" w:cs="Times New Roman"/>
                <w:color w:val="000000"/>
                <w:sz w:val="12"/>
                <w:szCs w:val="12"/>
                <w:lang w:eastAsia="ru-RU"/>
              </w:rPr>
              <w:t xml:space="preserve"> </w:t>
            </w:r>
            <w:proofErr w:type="gramStart"/>
            <w:r w:rsidRPr="00A00C5B">
              <w:rPr>
                <w:rFonts w:ascii="Times New Roman" w:eastAsia="Times New Roman" w:hAnsi="Times New Roman" w:cs="Times New Roman"/>
                <w:color w:val="000000"/>
                <w:sz w:val="12"/>
                <w:szCs w:val="12"/>
                <w:lang w:eastAsia="ru-RU"/>
              </w:rPr>
              <w:t>63:31:0803003:125; 63:31:0803003:126; 63:31:0803003:127; 63:31:0803003:128; 63:31:0803003:129; 63:31:0803003:130; 63:31:0803003:131; 63:31:0803003:132; 63:31:0803003:133; 63:31:0803003:134; 63:31:0803003:135; 63:31:0803003:136; 63:31:0803003:137;</w:t>
            </w:r>
            <w:proofErr w:type="gramEnd"/>
            <w:r w:rsidRPr="00A00C5B">
              <w:rPr>
                <w:rFonts w:ascii="Times New Roman" w:eastAsia="Times New Roman" w:hAnsi="Times New Roman" w:cs="Times New Roman"/>
                <w:color w:val="000000"/>
                <w:sz w:val="12"/>
                <w:szCs w:val="12"/>
                <w:lang w:eastAsia="ru-RU"/>
              </w:rPr>
              <w:t xml:space="preserve"> </w:t>
            </w:r>
            <w:proofErr w:type="gramStart"/>
            <w:r w:rsidRPr="00A00C5B">
              <w:rPr>
                <w:rFonts w:ascii="Times New Roman" w:eastAsia="Times New Roman" w:hAnsi="Times New Roman" w:cs="Times New Roman"/>
                <w:color w:val="000000"/>
                <w:sz w:val="12"/>
                <w:szCs w:val="12"/>
                <w:lang w:eastAsia="ru-RU"/>
              </w:rPr>
              <w:t>63:31:0803003:138; 63:31:0803003:139; 63:31:0803003:140; 63:31:0803003:143; 63:31:0803003:144; 63:31:0803003:145; 63:31:0803003:146; 63:31:0803003:147; 63:31:0803003:148; 63:31:0803003:149; 63:31:0803003:150; 63:31:0803003:151; 63:31:0803003:152;</w:t>
            </w:r>
            <w:proofErr w:type="gramEnd"/>
            <w:r w:rsidRPr="00A00C5B">
              <w:rPr>
                <w:rFonts w:ascii="Times New Roman" w:eastAsia="Times New Roman" w:hAnsi="Times New Roman" w:cs="Times New Roman"/>
                <w:color w:val="000000"/>
                <w:sz w:val="12"/>
                <w:szCs w:val="12"/>
                <w:lang w:eastAsia="ru-RU"/>
              </w:rPr>
              <w:t xml:space="preserve"> </w:t>
            </w:r>
            <w:proofErr w:type="gramStart"/>
            <w:r w:rsidRPr="00A00C5B">
              <w:rPr>
                <w:rFonts w:ascii="Times New Roman" w:eastAsia="Times New Roman" w:hAnsi="Times New Roman" w:cs="Times New Roman"/>
                <w:color w:val="000000"/>
                <w:sz w:val="12"/>
                <w:szCs w:val="12"/>
                <w:lang w:eastAsia="ru-RU"/>
              </w:rPr>
              <w:t>63:31:0803003:153; 63:31:0803003:154; 63:31:0803003:155; 63:31:0803003:156; 63:31:0803003:166; 63:31:0803003:168; 63:31:0803003:169; 63:31:0803003:170; 63:31:0803003:74; 63:31:0803003:75; 63:31:0803003:76; 63:31:0803003:78; 63:31:0803003:79;</w:t>
            </w:r>
            <w:proofErr w:type="gramEnd"/>
            <w:r w:rsidRPr="00A00C5B">
              <w:rPr>
                <w:rFonts w:ascii="Times New Roman" w:eastAsia="Times New Roman" w:hAnsi="Times New Roman" w:cs="Times New Roman"/>
                <w:color w:val="000000"/>
                <w:sz w:val="12"/>
                <w:szCs w:val="12"/>
                <w:lang w:eastAsia="ru-RU"/>
              </w:rPr>
              <w:t xml:space="preserve"> </w:t>
            </w:r>
            <w:proofErr w:type="gramStart"/>
            <w:r w:rsidRPr="00A00C5B">
              <w:rPr>
                <w:rFonts w:ascii="Times New Roman" w:eastAsia="Times New Roman" w:hAnsi="Times New Roman" w:cs="Times New Roman"/>
                <w:color w:val="000000"/>
                <w:sz w:val="12"/>
                <w:szCs w:val="12"/>
                <w:lang w:eastAsia="ru-RU"/>
              </w:rPr>
              <w:t xml:space="preserve">63:31:0803003:80; </w:t>
            </w:r>
            <w:r w:rsidRPr="00A00C5B">
              <w:rPr>
                <w:rFonts w:ascii="Times New Roman" w:eastAsia="Times New Roman" w:hAnsi="Times New Roman" w:cs="Times New Roman"/>
                <w:color w:val="000000"/>
                <w:sz w:val="12"/>
                <w:szCs w:val="12"/>
                <w:lang w:eastAsia="ru-RU"/>
              </w:rPr>
              <w:lastRenderedPageBreak/>
              <w:t>63:31:0803003:82; 63:31:0803003:83; 63:31:0803003:84; 63:31:0803003:85; 63:31:0803003:86; 63:31:0803003:87; 63:31:0803003:88; 63:31:0803003:89)</w:t>
            </w:r>
            <w:proofErr w:type="gramEnd"/>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Самарская </w:t>
            </w:r>
            <w:proofErr w:type="spellStart"/>
            <w:proofErr w:type="gramStart"/>
            <w:r w:rsidRPr="00A00C5B">
              <w:rPr>
                <w:rFonts w:ascii="Times New Roman" w:eastAsia="Times New Roman" w:hAnsi="Times New Roman" w:cs="Times New Roman"/>
                <w:color w:val="000000"/>
                <w:sz w:val="12"/>
                <w:szCs w:val="12"/>
                <w:lang w:eastAsia="ru-RU"/>
              </w:rPr>
              <w:t>обл</w:t>
            </w:r>
            <w:proofErr w:type="spellEnd"/>
            <w:proofErr w:type="gramEnd"/>
            <w:r w:rsidRPr="00A00C5B">
              <w:rPr>
                <w:rFonts w:ascii="Times New Roman" w:eastAsia="Times New Roman" w:hAnsi="Times New Roman" w:cs="Times New Roman"/>
                <w:color w:val="000000"/>
                <w:sz w:val="12"/>
                <w:szCs w:val="12"/>
                <w:lang w:eastAsia="ru-RU"/>
              </w:rPr>
              <w:t xml:space="preserve">, р-н Сергиевский, СГУП </w:t>
            </w:r>
            <w:proofErr w:type="spellStart"/>
            <w:r w:rsidRPr="00A00C5B">
              <w:rPr>
                <w:rFonts w:ascii="Times New Roman" w:eastAsia="Times New Roman" w:hAnsi="Times New Roman" w:cs="Times New Roman"/>
                <w:color w:val="000000"/>
                <w:sz w:val="12"/>
                <w:szCs w:val="12"/>
                <w:lang w:eastAsia="ru-RU"/>
              </w:rPr>
              <w:t>Сергиевское</w:t>
            </w:r>
            <w:proofErr w:type="spellEnd"/>
            <w:r w:rsidRPr="00A00C5B">
              <w:rPr>
                <w:rFonts w:ascii="Times New Roman" w:eastAsia="Times New Roman" w:hAnsi="Times New Roman" w:cs="Times New Roman"/>
                <w:color w:val="000000"/>
                <w:sz w:val="12"/>
                <w:szCs w:val="12"/>
                <w:lang w:eastAsia="ru-RU"/>
              </w:rPr>
              <w:t xml:space="preserve">, </w:t>
            </w:r>
            <w:proofErr w:type="spellStart"/>
            <w:r w:rsidRPr="00A00C5B">
              <w:rPr>
                <w:rFonts w:ascii="Times New Roman" w:eastAsia="Times New Roman" w:hAnsi="Times New Roman" w:cs="Times New Roman"/>
                <w:color w:val="000000"/>
                <w:sz w:val="12"/>
                <w:szCs w:val="12"/>
                <w:lang w:eastAsia="ru-RU"/>
              </w:rPr>
              <w:t>Серноводское</w:t>
            </w:r>
            <w:proofErr w:type="spellEnd"/>
            <w:r w:rsidRPr="00A00C5B">
              <w:rPr>
                <w:rFonts w:ascii="Times New Roman" w:eastAsia="Times New Roman" w:hAnsi="Times New Roman" w:cs="Times New Roman"/>
                <w:color w:val="000000"/>
                <w:sz w:val="12"/>
                <w:szCs w:val="12"/>
                <w:lang w:eastAsia="ru-RU"/>
              </w:rPr>
              <w:t xml:space="preserve"> месторождение нефти, НГДУ </w:t>
            </w:r>
            <w:proofErr w:type="spellStart"/>
            <w:r w:rsidRPr="00A00C5B">
              <w:rPr>
                <w:rFonts w:ascii="Times New Roman" w:eastAsia="Times New Roman" w:hAnsi="Times New Roman" w:cs="Times New Roman"/>
                <w:color w:val="000000"/>
                <w:sz w:val="12"/>
                <w:szCs w:val="12"/>
                <w:lang w:eastAsia="ru-RU"/>
              </w:rPr>
              <w:t>Сергиевскнефть</w:t>
            </w:r>
            <w:proofErr w:type="spellEnd"/>
            <w:r w:rsidRPr="00A00C5B">
              <w:rPr>
                <w:rFonts w:ascii="Times New Roman" w:eastAsia="Times New Roman" w:hAnsi="Times New Roman" w:cs="Times New Roman"/>
                <w:color w:val="000000"/>
                <w:sz w:val="12"/>
                <w:szCs w:val="12"/>
                <w:lang w:eastAsia="ru-RU"/>
              </w:rPr>
              <w:t xml:space="preserve">, ОАО </w:t>
            </w:r>
            <w:proofErr w:type="spellStart"/>
            <w:r w:rsidRPr="00A00C5B">
              <w:rPr>
                <w:rFonts w:ascii="Times New Roman" w:eastAsia="Times New Roman" w:hAnsi="Times New Roman" w:cs="Times New Roman"/>
                <w:color w:val="000000"/>
                <w:sz w:val="12"/>
                <w:szCs w:val="12"/>
                <w:lang w:eastAsia="ru-RU"/>
              </w:rPr>
              <w:t>Самаранефтегаз</w:t>
            </w:r>
            <w:proofErr w:type="spellEnd"/>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:168/чзу1 = 13663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63:31:0000000:14</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Самарская область, Сергиевский р-н</w:t>
            </w:r>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:14/чзу1 = 48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63:31:0000000:4603</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Самарская область, муниципальный район Сергиевский, </w:t>
            </w:r>
            <w:proofErr w:type="spellStart"/>
            <w:r w:rsidRPr="00A00C5B">
              <w:rPr>
                <w:rFonts w:ascii="Times New Roman" w:eastAsia="Times New Roman" w:hAnsi="Times New Roman" w:cs="Times New Roman"/>
                <w:color w:val="000000"/>
                <w:sz w:val="12"/>
                <w:szCs w:val="12"/>
                <w:lang w:eastAsia="ru-RU"/>
              </w:rPr>
              <w:t>пгт</w:t>
            </w:r>
            <w:proofErr w:type="spellEnd"/>
            <w:r w:rsidRPr="00A00C5B">
              <w:rPr>
                <w:rFonts w:ascii="Times New Roman" w:eastAsia="Times New Roman" w:hAnsi="Times New Roman" w:cs="Times New Roman"/>
                <w:color w:val="000000"/>
                <w:sz w:val="12"/>
                <w:szCs w:val="12"/>
                <w:lang w:eastAsia="ru-RU"/>
              </w:rPr>
              <w:t xml:space="preserve">. Суходол газопровод низкого давления 20 </w:t>
            </w:r>
            <w:proofErr w:type="spellStart"/>
            <w:r w:rsidRPr="00A00C5B">
              <w:rPr>
                <w:rFonts w:ascii="Times New Roman" w:eastAsia="Times New Roman" w:hAnsi="Times New Roman" w:cs="Times New Roman"/>
                <w:color w:val="000000"/>
                <w:sz w:val="12"/>
                <w:szCs w:val="12"/>
                <w:lang w:eastAsia="ru-RU"/>
              </w:rPr>
              <w:t>кв.м</w:t>
            </w:r>
            <w:proofErr w:type="spellEnd"/>
            <w:r w:rsidRPr="00A00C5B">
              <w:rPr>
                <w:rFonts w:ascii="Times New Roman" w:eastAsia="Times New Roman" w:hAnsi="Times New Roman" w:cs="Times New Roman"/>
                <w:color w:val="000000"/>
                <w:sz w:val="12"/>
                <w:szCs w:val="12"/>
                <w:lang w:eastAsia="ru-RU"/>
              </w:rPr>
              <w:t>.</w:t>
            </w:r>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:4603/чзу1 = 3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63:31:0000000:4664</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Российская Федерация, Самарская область, Сергиевский район, в границах бывшего </w:t>
            </w:r>
            <w:proofErr w:type="gramStart"/>
            <w:r w:rsidRPr="00A00C5B">
              <w:rPr>
                <w:rFonts w:ascii="Times New Roman" w:eastAsia="Times New Roman" w:hAnsi="Times New Roman" w:cs="Times New Roman"/>
                <w:color w:val="000000"/>
                <w:sz w:val="12"/>
                <w:szCs w:val="12"/>
                <w:lang w:eastAsia="ru-RU"/>
              </w:rPr>
              <w:t>п</w:t>
            </w:r>
            <w:proofErr w:type="gramEnd"/>
            <w:r w:rsidRPr="00A00C5B">
              <w:rPr>
                <w:rFonts w:ascii="Times New Roman" w:eastAsia="Times New Roman" w:hAnsi="Times New Roman" w:cs="Times New Roman"/>
                <w:color w:val="000000"/>
                <w:sz w:val="12"/>
                <w:szCs w:val="12"/>
                <w:lang w:eastAsia="ru-RU"/>
              </w:rPr>
              <w:t>/х "</w:t>
            </w:r>
            <w:proofErr w:type="spellStart"/>
            <w:r w:rsidRPr="00A00C5B">
              <w:rPr>
                <w:rFonts w:ascii="Times New Roman" w:eastAsia="Times New Roman" w:hAnsi="Times New Roman" w:cs="Times New Roman"/>
                <w:color w:val="000000"/>
                <w:sz w:val="12"/>
                <w:szCs w:val="12"/>
                <w:lang w:eastAsia="ru-RU"/>
              </w:rPr>
              <w:t>Облпотребсоюз</w:t>
            </w:r>
            <w:proofErr w:type="spellEnd"/>
            <w:r w:rsidRPr="00A00C5B">
              <w:rPr>
                <w:rFonts w:ascii="Times New Roman" w:eastAsia="Times New Roman" w:hAnsi="Times New Roman" w:cs="Times New Roman"/>
                <w:color w:val="000000"/>
                <w:sz w:val="12"/>
                <w:szCs w:val="12"/>
                <w:lang w:eastAsia="ru-RU"/>
              </w:rPr>
              <w:t>", в кадастровых кварталах 63:31:0802001, 63:31:0703005, 63:31:0802002, 63:31:0505003</w:t>
            </w:r>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:4664/чзу1 = 87437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63:31:0000000:4723</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НФС Суходол - КП Олимп</w:t>
            </w:r>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:4723/чзу1 = 522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63:31:0000000:4809</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р-н Сергиевский, </w:t>
            </w:r>
            <w:proofErr w:type="spellStart"/>
            <w:r w:rsidRPr="00A00C5B">
              <w:rPr>
                <w:rFonts w:ascii="Times New Roman" w:eastAsia="Times New Roman" w:hAnsi="Times New Roman" w:cs="Times New Roman"/>
                <w:color w:val="000000"/>
                <w:sz w:val="12"/>
                <w:szCs w:val="12"/>
                <w:lang w:eastAsia="ru-RU"/>
              </w:rPr>
              <w:t>пгт</w:t>
            </w:r>
            <w:proofErr w:type="spellEnd"/>
            <w:r w:rsidRPr="00A00C5B">
              <w:rPr>
                <w:rFonts w:ascii="Times New Roman" w:eastAsia="Times New Roman" w:hAnsi="Times New Roman" w:cs="Times New Roman"/>
                <w:color w:val="000000"/>
                <w:sz w:val="12"/>
                <w:szCs w:val="12"/>
                <w:lang w:eastAsia="ru-RU"/>
              </w:rPr>
              <w:t xml:space="preserve"> Суходол</w:t>
            </w:r>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:4809/чзу1 = 151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63:31:0000000:5050</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Самарская область, Сергиевский район, сельское поселение Антоновка</w:t>
            </w:r>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:5050/чзу1 = 315722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63:31:0000000:603</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Самарская область, Сергиевский район, </w:t>
            </w:r>
            <w:proofErr w:type="spellStart"/>
            <w:r w:rsidRPr="00A00C5B">
              <w:rPr>
                <w:rFonts w:ascii="Times New Roman" w:eastAsia="Times New Roman" w:hAnsi="Times New Roman" w:cs="Times New Roman"/>
                <w:color w:val="000000"/>
                <w:sz w:val="12"/>
                <w:szCs w:val="12"/>
                <w:lang w:eastAsia="ru-RU"/>
              </w:rPr>
              <w:t>п.г.т</w:t>
            </w:r>
            <w:proofErr w:type="spellEnd"/>
            <w:r w:rsidRPr="00A00C5B">
              <w:rPr>
                <w:rFonts w:ascii="Times New Roman" w:eastAsia="Times New Roman" w:hAnsi="Times New Roman" w:cs="Times New Roman"/>
                <w:color w:val="000000"/>
                <w:sz w:val="12"/>
                <w:szCs w:val="12"/>
                <w:lang w:eastAsia="ru-RU"/>
              </w:rPr>
              <w:t>. Суходол</w:t>
            </w:r>
            <w:proofErr w:type="gramStart"/>
            <w:r w:rsidRPr="00A00C5B">
              <w:rPr>
                <w:rFonts w:ascii="Times New Roman" w:eastAsia="Times New Roman" w:hAnsi="Times New Roman" w:cs="Times New Roman"/>
                <w:color w:val="000000"/>
                <w:sz w:val="12"/>
                <w:szCs w:val="12"/>
                <w:lang w:eastAsia="ru-RU"/>
              </w:rPr>
              <w:t xml:space="preserve"> ,</w:t>
            </w:r>
            <w:proofErr w:type="gramEnd"/>
            <w:r w:rsidRPr="00A00C5B">
              <w:rPr>
                <w:rFonts w:ascii="Times New Roman" w:eastAsia="Times New Roman" w:hAnsi="Times New Roman" w:cs="Times New Roman"/>
                <w:color w:val="000000"/>
                <w:sz w:val="12"/>
                <w:szCs w:val="12"/>
                <w:lang w:eastAsia="ru-RU"/>
              </w:rPr>
              <w:t xml:space="preserve"> от места врезки у ГРП №43 до места врезки в г/п в/д на ГРП №6 п. Сургут</w:t>
            </w:r>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:603/чзу1 = 38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63:31:0000000:633</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Самарская область, Сергиевский район, в границах СФГУП "</w:t>
            </w:r>
            <w:proofErr w:type="spellStart"/>
            <w:r w:rsidRPr="00A00C5B">
              <w:rPr>
                <w:rFonts w:ascii="Times New Roman" w:eastAsia="Times New Roman" w:hAnsi="Times New Roman" w:cs="Times New Roman"/>
                <w:color w:val="000000"/>
                <w:sz w:val="12"/>
                <w:szCs w:val="12"/>
                <w:lang w:eastAsia="ru-RU"/>
              </w:rPr>
              <w:t>Сергиевское</w:t>
            </w:r>
            <w:proofErr w:type="spellEnd"/>
            <w:r w:rsidRPr="00A00C5B">
              <w:rPr>
                <w:rFonts w:ascii="Times New Roman" w:eastAsia="Times New Roman" w:hAnsi="Times New Roman" w:cs="Times New Roman"/>
                <w:color w:val="000000"/>
                <w:sz w:val="12"/>
                <w:szCs w:val="12"/>
                <w:lang w:eastAsia="ru-RU"/>
              </w:rPr>
              <w:t>"</w:t>
            </w:r>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:633/чзу1 = 136564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63:31:0802001:112</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Самарская обл., р-н Сергиевский, п. Красноярка, ул. Луговая, д. 13</w:t>
            </w:r>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:112/чзу1 = 2485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63:31:0802001:114</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Самарская область, муниципальный район Сергиевский, п. Красноярка, ул. Луговая, № 23</w:t>
            </w:r>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:114/чзу1 = 1420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63:31:0802001:117</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Самарская обл., р-н Сергиевский, пос. Красноярка</w:t>
            </w:r>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:117/чзу1 = 846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63:31:0802001:120</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Самарская область, р-н Сергиевский, </w:t>
            </w:r>
            <w:proofErr w:type="gramStart"/>
            <w:r w:rsidRPr="00A00C5B">
              <w:rPr>
                <w:rFonts w:ascii="Times New Roman" w:eastAsia="Times New Roman" w:hAnsi="Times New Roman" w:cs="Times New Roman"/>
                <w:color w:val="000000"/>
                <w:sz w:val="12"/>
                <w:szCs w:val="12"/>
                <w:lang w:eastAsia="ru-RU"/>
              </w:rPr>
              <w:t>п</w:t>
            </w:r>
            <w:proofErr w:type="gramEnd"/>
            <w:r w:rsidRPr="00A00C5B">
              <w:rPr>
                <w:rFonts w:ascii="Times New Roman" w:eastAsia="Times New Roman" w:hAnsi="Times New Roman" w:cs="Times New Roman"/>
                <w:color w:val="000000"/>
                <w:sz w:val="12"/>
                <w:szCs w:val="12"/>
                <w:lang w:eastAsia="ru-RU"/>
              </w:rPr>
              <w:t xml:space="preserve"> Красноярка, </w:t>
            </w:r>
            <w:proofErr w:type="spellStart"/>
            <w:r w:rsidRPr="00A00C5B">
              <w:rPr>
                <w:rFonts w:ascii="Times New Roman" w:eastAsia="Times New Roman" w:hAnsi="Times New Roman" w:cs="Times New Roman"/>
                <w:color w:val="000000"/>
                <w:sz w:val="12"/>
                <w:szCs w:val="12"/>
                <w:lang w:eastAsia="ru-RU"/>
              </w:rPr>
              <w:t>ул</w:t>
            </w:r>
            <w:proofErr w:type="spellEnd"/>
            <w:r w:rsidRPr="00A00C5B">
              <w:rPr>
                <w:rFonts w:ascii="Times New Roman" w:eastAsia="Times New Roman" w:hAnsi="Times New Roman" w:cs="Times New Roman"/>
                <w:color w:val="000000"/>
                <w:sz w:val="12"/>
                <w:szCs w:val="12"/>
                <w:lang w:eastAsia="ru-RU"/>
              </w:rPr>
              <w:t xml:space="preserve"> Луговая, д 15</w:t>
            </w:r>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:120/чзу1 = 1393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63:31:0802001:121</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proofErr w:type="gramStart"/>
            <w:r w:rsidRPr="00A00C5B">
              <w:rPr>
                <w:rFonts w:ascii="Times New Roman" w:eastAsia="Times New Roman" w:hAnsi="Times New Roman" w:cs="Times New Roman"/>
                <w:color w:val="000000"/>
                <w:sz w:val="12"/>
                <w:szCs w:val="12"/>
                <w:lang w:eastAsia="ru-RU"/>
              </w:rPr>
              <w:t>Самарская область, Сергиевский район, с. Серноводск, п. Красноярка, ул. Луговая, д.17</w:t>
            </w:r>
            <w:proofErr w:type="gramEnd"/>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:121/чзу1 = 987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63:31:0802001:124</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Российская Федерация, Самарская область, муниципальный район Сергиевский, сельское поселение Серноводск, п. Красноярка, </w:t>
            </w:r>
            <w:proofErr w:type="spellStart"/>
            <w:r w:rsidRPr="00A00C5B">
              <w:rPr>
                <w:rFonts w:ascii="Times New Roman" w:eastAsia="Times New Roman" w:hAnsi="Times New Roman" w:cs="Times New Roman"/>
                <w:color w:val="000000"/>
                <w:sz w:val="12"/>
                <w:szCs w:val="12"/>
                <w:lang w:eastAsia="ru-RU"/>
              </w:rPr>
              <w:t>ул</w:t>
            </w:r>
            <w:proofErr w:type="gramStart"/>
            <w:r w:rsidRPr="00A00C5B">
              <w:rPr>
                <w:rFonts w:ascii="Times New Roman" w:eastAsia="Times New Roman" w:hAnsi="Times New Roman" w:cs="Times New Roman"/>
                <w:color w:val="000000"/>
                <w:sz w:val="12"/>
                <w:szCs w:val="12"/>
                <w:lang w:eastAsia="ru-RU"/>
              </w:rPr>
              <w:t>.Л</w:t>
            </w:r>
            <w:proofErr w:type="gramEnd"/>
            <w:r w:rsidRPr="00A00C5B">
              <w:rPr>
                <w:rFonts w:ascii="Times New Roman" w:eastAsia="Times New Roman" w:hAnsi="Times New Roman" w:cs="Times New Roman"/>
                <w:color w:val="000000"/>
                <w:sz w:val="12"/>
                <w:szCs w:val="12"/>
                <w:lang w:eastAsia="ru-RU"/>
              </w:rPr>
              <w:t>уговая</w:t>
            </w:r>
            <w:proofErr w:type="spellEnd"/>
            <w:r w:rsidRPr="00A00C5B">
              <w:rPr>
                <w:rFonts w:ascii="Times New Roman" w:eastAsia="Times New Roman" w:hAnsi="Times New Roman" w:cs="Times New Roman"/>
                <w:color w:val="000000"/>
                <w:sz w:val="12"/>
                <w:szCs w:val="12"/>
                <w:lang w:eastAsia="ru-RU"/>
              </w:rPr>
              <w:t>, д. 19</w:t>
            </w:r>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:124/чзу1 = 979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63:31:0802001:186</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Самарская область, муниципальный район Сергиевский, п. Красноярка, ул. Луговая, № 30</w:t>
            </w:r>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:186/чзу1 = 1524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63:31:0802001:197</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Самарская область, Сергиевский район, в границах сельского поселения Серноводск</w:t>
            </w:r>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:197/чзу1 = 15945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63:31:0802001:240</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proofErr w:type="gramStart"/>
            <w:r w:rsidRPr="00A00C5B">
              <w:rPr>
                <w:rFonts w:ascii="Times New Roman" w:eastAsia="Times New Roman" w:hAnsi="Times New Roman" w:cs="Times New Roman"/>
                <w:color w:val="000000"/>
                <w:sz w:val="12"/>
                <w:szCs w:val="12"/>
                <w:lang w:eastAsia="ru-RU"/>
              </w:rPr>
              <w:t>Самарская область, Сергиевский район, п. Красноярка, ул. Луговая, д. 11, кв. 2</w:t>
            </w:r>
            <w:proofErr w:type="gramEnd"/>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:240/чзу1 = 2002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63:31:0802001:42</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Самарская область, муниципальный район Сергиевский, п. Красноярка, ул. Луговая, № 28-А</w:t>
            </w:r>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:42/чзу1 = 797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63:31:0802001:43</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Самарская </w:t>
            </w:r>
            <w:proofErr w:type="spellStart"/>
            <w:proofErr w:type="gramStart"/>
            <w:r w:rsidRPr="00A00C5B">
              <w:rPr>
                <w:rFonts w:ascii="Times New Roman" w:eastAsia="Times New Roman" w:hAnsi="Times New Roman" w:cs="Times New Roman"/>
                <w:color w:val="000000"/>
                <w:sz w:val="12"/>
                <w:szCs w:val="12"/>
                <w:lang w:eastAsia="ru-RU"/>
              </w:rPr>
              <w:t>обл</w:t>
            </w:r>
            <w:proofErr w:type="spellEnd"/>
            <w:proofErr w:type="gramEnd"/>
            <w:r w:rsidRPr="00A00C5B">
              <w:rPr>
                <w:rFonts w:ascii="Times New Roman" w:eastAsia="Times New Roman" w:hAnsi="Times New Roman" w:cs="Times New Roman"/>
                <w:color w:val="000000"/>
                <w:sz w:val="12"/>
                <w:szCs w:val="12"/>
                <w:lang w:eastAsia="ru-RU"/>
              </w:rPr>
              <w:t xml:space="preserve">, р-н Сергиевский, волость </w:t>
            </w:r>
            <w:proofErr w:type="spellStart"/>
            <w:r w:rsidRPr="00A00C5B">
              <w:rPr>
                <w:rFonts w:ascii="Times New Roman" w:eastAsia="Times New Roman" w:hAnsi="Times New Roman" w:cs="Times New Roman"/>
                <w:color w:val="000000"/>
                <w:sz w:val="12"/>
                <w:szCs w:val="12"/>
                <w:lang w:eastAsia="ru-RU"/>
              </w:rPr>
              <w:t>Серноводская</w:t>
            </w:r>
            <w:proofErr w:type="spellEnd"/>
            <w:r w:rsidRPr="00A00C5B">
              <w:rPr>
                <w:rFonts w:ascii="Times New Roman" w:eastAsia="Times New Roman" w:hAnsi="Times New Roman" w:cs="Times New Roman"/>
                <w:color w:val="000000"/>
                <w:sz w:val="12"/>
                <w:szCs w:val="12"/>
                <w:lang w:eastAsia="ru-RU"/>
              </w:rPr>
              <w:t>, п/</w:t>
            </w:r>
            <w:proofErr w:type="spellStart"/>
            <w:r w:rsidRPr="00A00C5B">
              <w:rPr>
                <w:rFonts w:ascii="Times New Roman" w:eastAsia="Times New Roman" w:hAnsi="Times New Roman" w:cs="Times New Roman"/>
                <w:color w:val="000000"/>
                <w:sz w:val="12"/>
                <w:szCs w:val="12"/>
                <w:lang w:eastAsia="ru-RU"/>
              </w:rPr>
              <w:t>ст</w:t>
            </w:r>
            <w:proofErr w:type="spellEnd"/>
            <w:r w:rsidRPr="00A00C5B">
              <w:rPr>
                <w:rFonts w:ascii="Times New Roman" w:eastAsia="Times New Roman" w:hAnsi="Times New Roman" w:cs="Times New Roman"/>
                <w:color w:val="000000"/>
                <w:sz w:val="12"/>
                <w:szCs w:val="12"/>
                <w:lang w:eastAsia="ru-RU"/>
              </w:rPr>
              <w:t xml:space="preserve"> Красноярка, </w:t>
            </w:r>
            <w:proofErr w:type="spellStart"/>
            <w:r w:rsidRPr="00A00C5B">
              <w:rPr>
                <w:rFonts w:ascii="Times New Roman" w:eastAsia="Times New Roman" w:hAnsi="Times New Roman" w:cs="Times New Roman"/>
                <w:color w:val="000000"/>
                <w:sz w:val="12"/>
                <w:szCs w:val="12"/>
                <w:lang w:eastAsia="ru-RU"/>
              </w:rPr>
              <w:t>ул</w:t>
            </w:r>
            <w:proofErr w:type="spellEnd"/>
            <w:r w:rsidRPr="00A00C5B">
              <w:rPr>
                <w:rFonts w:ascii="Times New Roman" w:eastAsia="Times New Roman" w:hAnsi="Times New Roman" w:cs="Times New Roman"/>
                <w:color w:val="000000"/>
                <w:sz w:val="12"/>
                <w:szCs w:val="12"/>
                <w:lang w:eastAsia="ru-RU"/>
              </w:rPr>
              <w:t xml:space="preserve"> Луговая, дом 28</w:t>
            </w:r>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:43/чзу1 = 905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63:31:0802001:49</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р-н Сергиевский, </w:t>
            </w:r>
            <w:proofErr w:type="gramStart"/>
            <w:r w:rsidRPr="00A00C5B">
              <w:rPr>
                <w:rFonts w:ascii="Times New Roman" w:eastAsia="Times New Roman" w:hAnsi="Times New Roman" w:cs="Times New Roman"/>
                <w:color w:val="000000"/>
                <w:sz w:val="12"/>
                <w:szCs w:val="12"/>
                <w:lang w:eastAsia="ru-RU"/>
              </w:rPr>
              <w:t>п</w:t>
            </w:r>
            <w:proofErr w:type="gramEnd"/>
            <w:r w:rsidRPr="00A00C5B">
              <w:rPr>
                <w:rFonts w:ascii="Times New Roman" w:eastAsia="Times New Roman" w:hAnsi="Times New Roman" w:cs="Times New Roman"/>
                <w:color w:val="000000"/>
                <w:sz w:val="12"/>
                <w:szCs w:val="12"/>
                <w:lang w:eastAsia="ru-RU"/>
              </w:rPr>
              <w:t xml:space="preserve"> Красноярка, </w:t>
            </w:r>
            <w:proofErr w:type="spellStart"/>
            <w:r w:rsidRPr="00A00C5B">
              <w:rPr>
                <w:rFonts w:ascii="Times New Roman" w:eastAsia="Times New Roman" w:hAnsi="Times New Roman" w:cs="Times New Roman"/>
                <w:color w:val="000000"/>
                <w:sz w:val="12"/>
                <w:szCs w:val="12"/>
                <w:lang w:eastAsia="ru-RU"/>
              </w:rPr>
              <w:t>ул</w:t>
            </w:r>
            <w:proofErr w:type="spellEnd"/>
            <w:r w:rsidRPr="00A00C5B">
              <w:rPr>
                <w:rFonts w:ascii="Times New Roman" w:eastAsia="Times New Roman" w:hAnsi="Times New Roman" w:cs="Times New Roman"/>
                <w:color w:val="000000"/>
                <w:sz w:val="12"/>
                <w:szCs w:val="12"/>
                <w:lang w:eastAsia="ru-RU"/>
              </w:rPr>
              <w:t xml:space="preserve"> Луговая, д 22</w:t>
            </w:r>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:49/чзу1 = 940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63:31:0802001:67</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Самарская область, р-н Сергиевский, </w:t>
            </w:r>
            <w:proofErr w:type="gramStart"/>
            <w:r w:rsidRPr="00A00C5B">
              <w:rPr>
                <w:rFonts w:ascii="Times New Roman" w:eastAsia="Times New Roman" w:hAnsi="Times New Roman" w:cs="Times New Roman"/>
                <w:color w:val="000000"/>
                <w:sz w:val="12"/>
                <w:szCs w:val="12"/>
                <w:lang w:eastAsia="ru-RU"/>
              </w:rPr>
              <w:t>п</w:t>
            </w:r>
            <w:proofErr w:type="gramEnd"/>
            <w:r w:rsidRPr="00A00C5B">
              <w:rPr>
                <w:rFonts w:ascii="Times New Roman" w:eastAsia="Times New Roman" w:hAnsi="Times New Roman" w:cs="Times New Roman"/>
                <w:color w:val="000000"/>
                <w:sz w:val="12"/>
                <w:szCs w:val="12"/>
                <w:lang w:eastAsia="ru-RU"/>
              </w:rPr>
              <w:t xml:space="preserve"> Красноярка, </w:t>
            </w:r>
            <w:proofErr w:type="spellStart"/>
            <w:r w:rsidRPr="00A00C5B">
              <w:rPr>
                <w:rFonts w:ascii="Times New Roman" w:eastAsia="Times New Roman" w:hAnsi="Times New Roman" w:cs="Times New Roman"/>
                <w:color w:val="000000"/>
                <w:sz w:val="12"/>
                <w:szCs w:val="12"/>
                <w:lang w:eastAsia="ru-RU"/>
              </w:rPr>
              <w:t>ул</w:t>
            </w:r>
            <w:proofErr w:type="spellEnd"/>
            <w:r w:rsidRPr="00A00C5B">
              <w:rPr>
                <w:rFonts w:ascii="Times New Roman" w:eastAsia="Times New Roman" w:hAnsi="Times New Roman" w:cs="Times New Roman"/>
                <w:color w:val="000000"/>
                <w:sz w:val="12"/>
                <w:szCs w:val="12"/>
                <w:lang w:eastAsia="ru-RU"/>
              </w:rPr>
              <w:t xml:space="preserve"> Луговая, д 26</w:t>
            </w:r>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:67/чзу1 = 240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63:31:0803003:171</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Самарская область, Сергиевский район, п. Серноводск, промышленная зона</w:t>
            </w:r>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:171/чзу1 = 12098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63:31:1102010:33</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proofErr w:type="gramStart"/>
            <w:r w:rsidRPr="00A00C5B">
              <w:rPr>
                <w:rFonts w:ascii="Times New Roman" w:eastAsia="Times New Roman" w:hAnsi="Times New Roman" w:cs="Times New Roman"/>
                <w:color w:val="000000"/>
                <w:sz w:val="12"/>
                <w:szCs w:val="12"/>
                <w:lang w:eastAsia="ru-RU"/>
              </w:rPr>
              <w:t xml:space="preserve">Самарская обл., р-н Сергиевский, </w:t>
            </w:r>
            <w:proofErr w:type="spellStart"/>
            <w:r w:rsidRPr="00A00C5B">
              <w:rPr>
                <w:rFonts w:ascii="Times New Roman" w:eastAsia="Times New Roman" w:hAnsi="Times New Roman" w:cs="Times New Roman"/>
                <w:color w:val="000000"/>
                <w:sz w:val="12"/>
                <w:szCs w:val="12"/>
                <w:lang w:eastAsia="ru-RU"/>
              </w:rPr>
              <w:t>п.г.т</w:t>
            </w:r>
            <w:proofErr w:type="spellEnd"/>
            <w:r w:rsidRPr="00A00C5B">
              <w:rPr>
                <w:rFonts w:ascii="Times New Roman" w:eastAsia="Times New Roman" w:hAnsi="Times New Roman" w:cs="Times New Roman"/>
                <w:color w:val="000000"/>
                <w:sz w:val="12"/>
                <w:szCs w:val="12"/>
                <w:lang w:eastAsia="ru-RU"/>
              </w:rPr>
              <w:t>. Суходол, ул. Привокзальная, д. 25</w:t>
            </w:r>
            <w:proofErr w:type="gramEnd"/>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:33/чзу1 = 488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63:31:1102010:417</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Самарская область, муниципальный район Сергиевский, Городское поселение Суходол, </w:t>
            </w:r>
            <w:proofErr w:type="spellStart"/>
            <w:r w:rsidRPr="00A00C5B">
              <w:rPr>
                <w:rFonts w:ascii="Times New Roman" w:eastAsia="Times New Roman" w:hAnsi="Times New Roman" w:cs="Times New Roman"/>
                <w:color w:val="000000"/>
                <w:sz w:val="12"/>
                <w:szCs w:val="12"/>
                <w:lang w:eastAsia="ru-RU"/>
              </w:rPr>
              <w:t>пгт</w:t>
            </w:r>
            <w:proofErr w:type="spellEnd"/>
            <w:r w:rsidRPr="00A00C5B">
              <w:rPr>
                <w:rFonts w:ascii="Times New Roman" w:eastAsia="Times New Roman" w:hAnsi="Times New Roman" w:cs="Times New Roman"/>
                <w:color w:val="000000"/>
                <w:sz w:val="12"/>
                <w:szCs w:val="12"/>
                <w:lang w:eastAsia="ru-RU"/>
              </w:rPr>
              <w:t>. Суходол, ул. Куйбышева</w:t>
            </w:r>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:417/чзу1 = 326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lastRenderedPageBreak/>
              <w:t>63:31:1102010:63</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Самарская область, Сергиевский район, </w:t>
            </w:r>
            <w:proofErr w:type="spellStart"/>
            <w:r w:rsidRPr="00A00C5B">
              <w:rPr>
                <w:rFonts w:ascii="Times New Roman" w:eastAsia="Times New Roman" w:hAnsi="Times New Roman" w:cs="Times New Roman"/>
                <w:color w:val="000000"/>
                <w:sz w:val="12"/>
                <w:szCs w:val="12"/>
                <w:lang w:eastAsia="ru-RU"/>
              </w:rPr>
              <w:t>пгт</w:t>
            </w:r>
            <w:proofErr w:type="spellEnd"/>
            <w:r w:rsidRPr="00A00C5B">
              <w:rPr>
                <w:rFonts w:ascii="Times New Roman" w:eastAsia="Times New Roman" w:hAnsi="Times New Roman" w:cs="Times New Roman"/>
                <w:color w:val="000000"/>
                <w:sz w:val="12"/>
                <w:szCs w:val="12"/>
                <w:lang w:eastAsia="ru-RU"/>
              </w:rPr>
              <w:t xml:space="preserve"> Суходол, ул. Привокзальная</w:t>
            </w:r>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:63/чзу1 = 130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r w:rsidR="00A00C5B" w:rsidRPr="00A00C5B" w:rsidTr="00A00C5B">
        <w:trPr>
          <w:trHeight w:val="70"/>
        </w:trPr>
        <w:tc>
          <w:tcPr>
            <w:tcW w:w="1785" w:type="pct"/>
            <w:tcBorders>
              <w:top w:val="nil"/>
              <w:left w:val="single" w:sz="4" w:space="0" w:color="auto"/>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63:31:1102010:85</w:t>
            </w:r>
          </w:p>
        </w:tc>
        <w:tc>
          <w:tcPr>
            <w:tcW w:w="1444"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proofErr w:type="gramStart"/>
            <w:r w:rsidRPr="00A00C5B">
              <w:rPr>
                <w:rFonts w:ascii="Times New Roman" w:eastAsia="Times New Roman" w:hAnsi="Times New Roman" w:cs="Times New Roman"/>
                <w:color w:val="000000"/>
                <w:sz w:val="12"/>
                <w:szCs w:val="12"/>
                <w:lang w:eastAsia="ru-RU"/>
              </w:rPr>
              <w:t xml:space="preserve">Самарская область, муниципальный район Сергиевский, </w:t>
            </w:r>
            <w:proofErr w:type="spellStart"/>
            <w:r w:rsidRPr="00A00C5B">
              <w:rPr>
                <w:rFonts w:ascii="Times New Roman" w:eastAsia="Times New Roman" w:hAnsi="Times New Roman" w:cs="Times New Roman"/>
                <w:color w:val="000000"/>
                <w:sz w:val="12"/>
                <w:szCs w:val="12"/>
                <w:lang w:eastAsia="ru-RU"/>
              </w:rPr>
              <w:t>пос.г.т</w:t>
            </w:r>
            <w:proofErr w:type="spellEnd"/>
            <w:r w:rsidRPr="00A00C5B">
              <w:rPr>
                <w:rFonts w:ascii="Times New Roman" w:eastAsia="Times New Roman" w:hAnsi="Times New Roman" w:cs="Times New Roman"/>
                <w:color w:val="000000"/>
                <w:sz w:val="12"/>
                <w:szCs w:val="12"/>
                <w:lang w:eastAsia="ru-RU"/>
              </w:rPr>
              <w:t>. Суходол, ул. Куйбышева, № 16</w:t>
            </w:r>
            <w:proofErr w:type="gramEnd"/>
          </w:p>
        </w:tc>
        <w:tc>
          <w:tcPr>
            <w:tcW w:w="1771" w:type="pct"/>
            <w:tcBorders>
              <w:top w:val="nil"/>
              <w:left w:val="nil"/>
              <w:bottom w:val="single" w:sz="4" w:space="0" w:color="auto"/>
              <w:right w:val="single" w:sz="4" w:space="0" w:color="auto"/>
            </w:tcBorders>
            <w:shd w:val="clear" w:color="auto" w:fill="auto"/>
            <w:vAlign w:val="center"/>
            <w:hideMark/>
          </w:tcPr>
          <w:p w:rsidR="00A00C5B" w:rsidRPr="00A00C5B" w:rsidRDefault="00A00C5B" w:rsidP="008E003A">
            <w:pPr>
              <w:spacing w:after="0" w:line="240" w:lineRule="auto"/>
              <w:jc w:val="center"/>
              <w:rPr>
                <w:rFonts w:ascii="Times New Roman" w:eastAsia="Times New Roman" w:hAnsi="Times New Roman" w:cs="Times New Roman"/>
                <w:color w:val="000000"/>
                <w:sz w:val="12"/>
                <w:szCs w:val="12"/>
                <w:lang w:eastAsia="ru-RU"/>
              </w:rPr>
            </w:pPr>
            <w:r w:rsidRPr="00A00C5B">
              <w:rPr>
                <w:rFonts w:ascii="Times New Roman" w:eastAsia="Times New Roman" w:hAnsi="Times New Roman" w:cs="Times New Roman"/>
                <w:color w:val="000000"/>
                <w:sz w:val="12"/>
                <w:szCs w:val="12"/>
                <w:lang w:eastAsia="ru-RU"/>
              </w:rPr>
              <w:t xml:space="preserve">:85/чзу1 = 5512 </w:t>
            </w:r>
            <w:proofErr w:type="spellStart"/>
            <w:r w:rsidRPr="00A00C5B">
              <w:rPr>
                <w:rFonts w:ascii="Times New Roman" w:eastAsia="Times New Roman" w:hAnsi="Times New Roman" w:cs="Times New Roman"/>
                <w:color w:val="000000"/>
                <w:sz w:val="12"/>
                <w:szCs w:val="12"/>
                <w:lang w:eastAsia="ru-RU"/>
              </w:rPr>
              <w:t>кв</w:t>
            </w:r>
            <w:proofErr w:type="gramStart"/>
            <w:r w:rsidRPr="00A00C5B">
              <w:rPr>
                <w:rFonts w:ascii="Times New Roman" w:eastAsia="Times New Roman" w:hAnsi="Times New Roman" w:cs="Times New Roman"/>
                <w:color w:val="000000"/>
                <w:sz w:val="12"/>
                <w:szCs w:val="12"/>
                <w:lang w:eastAsia="ru-RU"/>
              </w:rPr>
              <w:t>.м</w:t>
            </w:r>
            <w:proofErr w:type="spellEnd"/>
            <w:proofErr w:type="gramEnd"/>
          </w:p>
        </w:tc>
      </w:tr>
    </w:tbl>
    <w:p w:rsidR="00A00C5B" w:rsidRPr="00A00C5B" w:rsidRDefault="00A00C5B" w:rsidP="00A00C5B">
      <w:pPr>
        <w:tabs>
          <w:tab w:val="left" w:pos="6936"/>
        </w:tabs>
        <w:spacing w:after="0" w:line="240" w:lineRule="auto"/>
        <w:ind w:firstLine="284"/>
        <w:jc w:val="both"/>
        <w:rPr>
          <w:rFonts w:ascii="Times New Roman" w:eastAsia="Calibri" w:hAnsi="Times New Roman" w:cs="Times New Roman"/>
          <w:bCs/>
          <w:sz w:val="12"/>
          <w:szCs w:val="12"/>
        </w:rPr>
      </w:pPr>
      <w:r w:rsidRPr="00A00C5B">
        <w:rPr>
          <w:rFonts w:ascii="Times New Roman" w:eastAsia="Calibri" w:hAnsi="Times New Roman" w:cs="Times New Roman"/>
          <w:bCs/>
          <w:sz w:val="12"/>
          <w:szCs w:val="12"/>
        </w:rPr>
        <w:t xml:space="preserve">Обоснование необходимости установления публичного сервитута: эксплуатация объекта – «Сергиевский групповой водопровод </w:t>
      </w:r>
      <w:proofErr w:type="spellStart"/>
      <w:r w:rsidRPr="00A00C5B">
        <w:rPr>
          <w:rFonts w:ascii="Times New Roman" w:eastAsia="Calibri" w:hAnsi="Times New Roman" w:cs="Times New Roman"/>
          <w:bCs/>
          <w:sz w:val="12"/>
          <w:szCs w:val="12"/>
        </w:rPr>
        <w:t>с</w:t>
      </w:r>
      <w:proofErr w:type="gramStart"/>
      <w:r w:rsidRPr="00A00C5B">
        <w:rPr>
          <w:rFonts w:ascii="Times New Roman" w:eastAsia="Calibri" w:hAnsi="Times New Roman" w:cs="Times New Roman"/>
          <w:bCs/>
          <w:sz w:val="12"/>
          <w:szCs w:val="12"/>
        </w:rPr>
        <w:t>.С</w:t>
      </w:r>
      <w:proofErr w:type="gramEnd"/>
      <w:r w:rsidRPr="00A00C5B">
        <w:rPr>
          <w:rFonts w:ascii="Times New Roman" w:eastAsia="Calibri" w:hAnsi="Times New Roman" w:cs="Times New Roman"/>
          <w:bCs/>
          <w:sz w:val="12"/>
          <w:szCs w:val="12"/>
        </w:rPr>
        <w:t>ергиевск</w:t>
      </w:r>
      <w:proofErr w:type="spellEnd"/>
      <w:r w:rsidRPr="00A00C5B">
        <w:rPr>
          <w:rFonts w:ascii="Times New Roman" w:eastAsia="Calibri" w:hAnsi="Times New Roman" w:cs="Times New Roman"/>
          <w:bCs/>
          <w:sz w:val="12"/>
          <w:szCs w:val="12"/>
        </w:rPr>
        <w:t xml:space="preserve"> Сергиевского района» 1-ый пусковой комплекс 1-го этапа строительства», являющегося объектом местного значения и необходимого для организации водоснабжения населения, согласно Схеме территориального планирования муниципального района Сергиевский Самарской области, утвержденной Решением Собрания представителей Сергиевского района Самарской области №3 от 28.01.2010г. «Об утверждении Схемы территориального планирования муниципального района Сергиевский Самарской области», Программы комплексного социально-экономического развития муниципального района Сергиевский на 2010-2016гг, </w:t>
      </w:r>
      <w:proofErr w:type="gramStart"/>
      <w:r w:rsidRPr="00A00C5B">
        <w:rPr>
          <w:rFonts w:ascii="Times New Roman" w:eastAsia="Calibri" w:hAnsi="Times New Roman" w:cs="Times New Roman"/>
          <w:bCs/>
          <w:sz w:val="12"/>
          <w:szCs w:val="12"/>
        </w:rPr>
        <w:t>утвержденная</w:t>
      </w:r>
      <w:proofErr w:type="gramEnd"/>
      <w:r w:rsidRPr="00A00C5B">
        <w:rPr>
          <w:rFonts w:ascii="Times New Roman" w:eastAsia="Calibri" w:hAnsi="Times New Roman" w:cs="Times New Roman"/>
          <w:bCs/>
          <w:sz w:val="12"/>
          <w:szCs w:val="12"/>
        </w:rPr>
        <w:t xml:space="preserve"> Решением собрания представителей муниципального района Сергиевский №08а от 29.10.2010г. с учетом обеспечения безопасной эксплуатации инженерного сооружения. Информация об утверждении Схемы территориального планирования муниципального района Сергиевский Самарской области размещена на официальном интернет-сайте Администрации муниципально</w:t>
      </w:r>
      <w:r>
        <w:rPr>
          <w:rFonts w:ascii="Times New Roman" w:eastAsia="Calibri" w:hAnsi="Times New Roman" w:cs="Times New Roman"/>
          <w:bCs/>
          <w:sz w:val="12"/>
          <w:szCs w:val="12"/>
        </w:rPr>
        <w:t xml:space="preserve">го района Сергиевский Самарской </w:t>
      </w:r>
      <w:r w:rsidRPr="00A00C5B">
        <w:rPr>
          <w:rFonts w:ascii="Times New Roman" w:eastAsia="Calibri" w:hAnsi="Times New Roman" w:cs="Times New Roman"/>
          <w:bCs/>
          <w:sz w:val="12"/>
          <w:szCs w:val="12"/>
        </w:rPr>
        <w:t>области http://www.sergievsk.ru/gradostroitelstvo/sxema_territorialnogo_planirovaniya.</w:t>
      </w:r>
    </w:p>
    <w:p w:rsidR="00A00C5B" w:rsidRPr="00A00C5B" w:rsidRDefault="00A00C5B" w:rsidP="00A00C5B">
      <w:pPr>
        <w:tabs>
          <w:tab w:val="left" w:pos="6936"/>
        </w:tabs>
        <w:spacing w:after="0" w:line="240" w:lineRule="auto"/>
        <w:ind w:firstLine="284"/>
        <w:jc w:val="both"/>
        <w:rPr>
          <w:rFonts w:ascii="Times New Roman" w:eastAsia="Calibri" w:hAnsi="Times New Roman" w:cs="Times New Roman"/>
          <w:bCs/>
          <w:sz w:val="12"/>
          <w:szCs w:val="12"/>
        </w:rPr>
      </w:pPr>
      <w:r w:rsidRPr="00A00C5B">
        <w:rPr>
          <w:rFonts w:ascii="Times New Roman" w:eastAsia="Calibri" w:hAnsi="Times New Roman" w:cs="Times New Roman"/>
          <w:bCs/>
          <w:sz w:val="12"/>
          <w:szCs w:val="12"/>
        </w:rPr>
        <w:t>Информация об утверждении Программы комплексного социально-экономического развития муниципального района Сергиевский на 2010-2016гг., размещена на официальном интернет-сайте Администрации муниципального района Сергиевский Самарской</w:t>
      </w:r>
    </w:p>
    <w:p w:rsidR="00A00C5B" w:rsidRPr="00A00C5B" w:rsidRDefault="00A00C5B" w:rsidP="00A00C5B">
      <w:pPr>
        <w:tabs>
          <w:tab w:val="left" w:pos="6936"/>
        </w:tabs>
        <w:spacing w:after="0" w:line="240" w:lineRule="auto"/>
        <w:ind w:firstLine="284"/>
        <w:jc w:val="both"/>
        <w:rPr>
          <w:rFonts w:ascii="Times New Roman" w:eastAsia="Calibri" w:hAnsi="Times New Roman" w:cs="Times New Roman"/>
          <w:bCs/>
          <w:sz w:val="12"/>
          <w:szCs w:val="12"/>
        </w:rPr>
      </w:pPr>
      <w:r w:rsidRPr="00A00C5B">
        <w:rPr>
          <w:rFonts w:ascii="Times New Roman" w:eastAsia="Calibri" w:hAnsi="Times New Roman" w:cs="Times New Roman"/>
          <w:bCs/>
          <w:sz w:val="12"/>
          <w:szCs w:val="12"/>
        </w:rPr>
        <w:t>http://www.sergievsk.ru/government/oficzialno/</w:t>
      </w:r>
    </w:p>
    <w:p w:rsidR="00A00C5B" w:rsidRPr="00A00C5B" w:rsidRDefault="00A00C5B" w:rsidP="00A00C5B">
      <w:pPr>
        <w:tabs>
          <w:tab w:val="left" w:pos="6936"/>
        </w:tabs>
        <w:spacing w:after="0" w:line="240" w:lineRule="auto"/>
        <w:ind w:firstLine="284"/>
        <w:jc w:val="both"/>
        <w:rPr>
          <w:rFonts w:ascii="Times New Roman" w:eastAsia="Calibri" w:hAnsi="Times New Roman" w:cs="Times New Roman"/>
          <w:bCs/>
          <w:sz w:val="12"/>
          <w:szCs w:val="12"/>
        </w:rPr>
      </w:pPr>
      <w:r w:rsidRPr="00A00C5B">
        <w:rPr>
          <w:rFonts w:ascii="Times New Roman" w:eastAsia="Calibri" w:hAnsi="Times New Roman" w:cs="Times New Roman"/>
          <w:bCs/>
          <w:sz w:val="12"/>
          <w:szCs w:val="12"/>
        </w:rPr>
        <w:t xml:space="preserve">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 Самарская область, Сергиевский район, </w:t>
      </w:r>
      <w:proofErr w:type="spellStart"/>
      <w:r w:rsidRPr="00A00C5B">
        <w:rPr>
          <w:rFonts w:ascii="Times New Roman" w:eastAsia="Calibri" w:hAnsi="Times New Roman" w:cs="Times New Roman"/>
          <w:bCs/>
          <w:sz w:val="12"/>
          <w:szCs w:val="12"/>
        </w:rPr>
        <w:t>с</w:t>
      </w:r>
      <w:proofErr w:type="gramStart"/>
      <w:r w:rsidRPr="00A00C5B">
        <w:rPr>
          <w:rFonts w:ascii="Times New Roman" w:eastAsia="Calibri" w:hAnsi="Times New Roman" w:cs="Times New Roman"/>
          <w:bCs/>
          <w:sz w:val="12"/>
          <w:szCs w:val="12"/>
        </w:rPr>
        <w:t>.С</w:t>
      </w:r>
      <w:proofErr w:type="gramEnd"/>
      <w:r w:rsidRPr="00A00C5B">
        <w:rPr>
          <w:rFonts w:ascii="Times New Roman" w:eastAsia="Calibri" w:hAnsi="Times New Roman" w:cs="Times New Roman"/>
          <w:bCs/>
          <w:sz w:val="12"/>
          <w:szCs w:val="12"/>
        </w:rPr>
        <w:t>ергиевск</w:t>
      </w:r>
      <w:proofErr w:type="spellEnd"/>
      <w:r w:rsidRPr="00A00C5B">
        <w:rPr>
          <w:rFonts w:ascii="Times New Roman" w:eastAsia="Calibri" w:hAnsi="Times New Roman" w:cs="Times New Roman"/>
          <w:bCs/>
          <w:sz w:val="12"/>
          <w:szCs w:val="12"/>
        </w:rPr>
        <w:t xml:space="preserve">, </w:t>
      </w:r>
      <w:proofErr w:type="spellStart"/>
      <w:r w:rsidRPr="00A00C5B">
        <w:rPr>
          <w:rFonts w:ascii="Times New Roman" w:eastAsia="Calibri" w:hAnsi="Times New Roman" w:cs="Times New Roman"/>
          <w:bCs/>
          <w:sz w:val="12"/>
          <w:szCs w:val="12"/>
        </w:rPr>
        <w:t>ул.Ленина</w:t>
      </w:r>
      <w:proofErr w:type="spellEnd"/>
      <w:r w:rsidRPr="00A00C5B">
        <w:rPr>
          <w:rFonts w:ascii="Times New Roman" w:eastAsia="Calibri" w:hAnsi="Times New Roman" w:cs="Times New Roman"/>
          <w:bCs/>
          <w:sz w:val="12"/>
          <w:szCs w:val="12"/>
        </w:rPr>
        <w:t>, д.15А, каб.8. (пн. – пт. с 9.00 до 13.00).</w:t>
      </w:r>
    </w:p>
    <w:p w:rsidR="00A00C5B" w:rsidRPr="00A00C5B" w:rsidRDefault="00A00C5B" w:rsidP="00A00C5B">
      <w:pPr>
        <w:tabs>
          <w:tab w:val="left" w:pos="6936"/>
        </w:tabs>
        <w:spacing w:after="0" w:line="240" w:lineRule="auto"/>
        <w:ind w:firstLine="284"/>
        <w:jc w:val="both"/>
        <w:rPr>
          <w:rFonts w:ascii="Times New Roman" w:eastAsia="Calibri" w:hAnsi="Times New Roman" w:cs="Times New Roman"/>
          <w:bCs/>
          <w:sz w:val="12"/>
          <w:szCs w:val="12"/>
        </w:rPr>
      </w:pPr>
      <w:r w:rsidRPr="00A00C5B">
        <w:rPr>
          <w:rFonts w:ascii="Times New Roman" w:eastAsia="Calibri" w:hAnsi="Times New Roman" w:cs="Times New Roman"/>
          <w:bCs/>
          <w:sz w:val="12"/>
          <w:szCs w:val="12"/>
        </w:rPr>
        <w:t xml:space="preserve">Заявления об учете прав на земельные участки принимаются в течение 30 дней со дня опубликования сообщения в Администрацию муниципального района Сергиевский Самарской области, адрес: 446540, Самарская область, Сергиевский район, </w:t>
      </w:r>
      <w:proofErr w:type="spellStart"/>
      <w:r w:rsidRPr="00A00C5B">
        <w:rPr>
          <w:rFonts w:ascii="Times New Roman" w:eastAsia="Calibri" w:hAnsi="Times New Roman" w:cs="Times New Roman"/>
          <w:bCs/>
          <w:sz w:val="12"/>
          <w:szCs w:val="12"/>
        </w:rPr>
        <w:t>с</w:t>
      </w:r>
      <w:proofErr w:type="gramStart"/>
      <w:r w:rsidRPr="00A00C5B">
        <w:rPr>
          <w:rFonts w:ascii="Times New Roman" w:eastAsia="Calibri" w:hAnsi="Times New Roman" w:cs="Times New Roman"/>
          <w:bCs/>
          <w:sz w:val="12"/>
          <w:szCs w:val="12"/>
        </w:rPr>
        <w:t>.С</w:t>
      </w:r>
      <w:proofErr w:type="gramEnd"/>
      <w:r w:rsidRPr="00A00C5B">
        <w:rPr>
          <w:rFonts w:ascii="Times New Roman" w:eastAsia="Calibri" w:hAnsi="Times New Roman" w:cs="Times New Roman"/>
          <w:bCs/>
          <w:sz w:val="12"/>
          <w:szCs w:val="12"/>
        </w:rPr>
        <w:t>ергиевск</w:t>
      </w:r>
      <w:proofErr w:type="spellEnd"/>
      <w:r w:rsidRPr="00A00C5B">
        <w:rPr>
          <w:rFonts w:ascii="Times New Roman" w:eastAsia="Calibri" w:hAnsi="Times New Roman" w:cs="Times New Roman"/>
          <w:bCs/>
          <w:sz w:val="12"/>
          <w:szCs w:val="12"/>
        </w:rPr>
        <w:t xml:space="preserve">, </w:t>
      </w:r>
      <w:proofErr w:type="spellStart"/>
      <w:r w:rsidRPr="00A00C5B">
        <w:rPr>
          <w:rFonts w:ascii="Times New Roman" w:eastAsia="Calibri" w:hAnsi="Times New Roman" w:cs="Times New Roman"/>
          <w:bCs/>
          <w:sz w:val="12"/>
          <w:szCs w:val="12"/>
        </w:rPr>
        <w:t>ул.Ленина</w:t>
      </w:r>
      <w:proofErr w:type="spellEnd"/>
      <w:r w:rsidRPr="00A00C5B">
        <w:rPr>
          <w:rFonts w:ascii="Times New Roman" w:eastAsia="Calibri" w:hAnsi="Times New Roman" w:cs="Times New Roman"/>
          <w:bCs/>
          <w:sz w:val="12"/>
          <w:szCs w:val="12"/>
        </w:rPr>
        <w:t>, д.22.</w:t>
      </w:r>
    </w:p>
    <w:p w:rsidR="00A00C5B" w:rsidRPr="00A00C5B" w:rsidRDefault="00A00C5B" w:rsidP="00A00C5B">
      <w:pPr>
        <w:tabs>
          <w:tab w:val="left" w:pos="6936"/>
        </w:tabs>
        <w:spacing w:after="0" w:line="240" w:lineRule="auto"/>
        <w:ind w:firstLine="284"/>
        <w:jc w:val="both"/>
        <w:rPr>
          <w:rFonts w:ascii="Times New Roman" w:eastAsia="Calibri" w:hAnsi="Times New Roman" w:cs="Times New Roman"/>
          <w:bCs/>
          <w:sz w:val="12"/>
          <w:szCs w:val="12"/>
        </w:rPr>
      </w:pPr>
      <w:r w:rsidRPr="00A00C5B">
        <w:rPr>
          <w:rFonts w:ascii="Times New Roman" w:eastAsia="Calibri" w:hAnsi="Times New Roman" w:cs="Times New Roman"/>
          <w:bCs/>
          <w:sz w:val="12"/>
          <w:szCs w:val="12"/>
        </w:rPr>
        <w:t>Дата окончания приема заявлений – 16.11.2020г.</w:t>
      </w:r>
    </w:p>
    <w:p w:rsidR="00A00C5B" w:rsidRDefault="00A00C5B" w:rsidP="00A00C5B">
      <w:pPr>
        <w:tabs>
          <w:tab w:val="left" w:pos="6936"/>
        </w:tabs>
        <w:spacing w:after="0" w:line="240" w:lineRule="auto"/>
        <w:ind w:firstLine="284"/>
        <w:jc w:val="both"/>
        <w:rPr>
          <w:rFonts w:ascii="Times New Roman" w:eastAsia="Calibri" w:hAnsi="Times New Roman" w:cs="Times New Roman"/>
          <w:bCs/>
          <w:sz w:val="12"/>
          <w:szCs w:val="12"/>
        </w:rPr>
      </w:pPr>
      <w:r w:rsidRPr="00A00C5B">
        <w:rPr>
          <w:rFonts w:ascii="Times New Roman" w:eastAsia="Calibri" w:hAnsi="Times New Roman" w:cs="Times New Roman"/>
          <w:bCs/>
          <w:sz w:val="12"/>
          <w:szCs w:val="12"/>
        </w:rPr>
        <w:t xml:space="preserve">Информация о поступившем </w:t>
      </w:r>
      <w:proofErr w:type="gramStart"/>
      <w:r w:rsidRPr="00A00C5B">
        <w:rPr>
          <w:rFonts w:ascii="Times New Roman" w:eastAsia="Calibri" w:hAnsi="Times New Roman" w:cs="Times New Roman"/>
          <w:bCs/>
          <w:sz w:val="12"/>
          <w:szCs w:val="12"/>
        </w:rPr>
        <w:t>ходатайстве</w:t>
      </w:r>
      <w:proofErr w:type="gramEnd"/>
      <w:r w:rsidRPr="00A00C5B">
        <w:rPr>
          <w:rFonts w:ascii="Times New Roman" w:eastAsia="Calibri" w:hAnsi="Times New Roman" w:cs="Times New Roman"/>
          <w:bCs/>
          <w:sz w:val="12"/>
          <w:szCs w:val="12"/>
        </w:rPr>
        <w:t xml:space="preserve"> об установлении публичного сервитута размещена на официальном интернет – сайте Администрации муниципального района Сергиевский Самарской области (www.sergievsk.ru).</w:t>
      </w:r>
      <w:r>
        <w:rPr>
          <w:rFonts w:ascii="Times New Roman" w:eastAsia="Calibri" w:hAnsi="Times New Roman" w:cs="Times New Roman"/>
          <w:bCs/>
          <w:sz w:val="12"/>
          <w:szCs w:val="12"/>
        </w:rPr>
        <w:t xml:space="preserve">         </w:t>
      </w:r>
    </w:p>
    <w:p w:rsidR="00B418CC" w:rsidRDefault="00A00C5B" w:rsidP="00A00C5B">
      <w:pPr>
        <w:tabs>
          <w:tab w:val="left" w:pos="6936"/>
        </w:tabs>
        <w:spacing w:after="0" w:line="240" w:lineRule="auto"/>
        <w:ind w:firstLine="284"/>
        <w:jc w:val="both"/>
      </w:pPr>
      <w:r>
        <w:rPr>
          <w:noProof/>
          <w:lang w:eastAsia="ru-RU"/>
        </w:rPr>
        <w:drawing>
          <wp:inline distT="0" distB="0" distL="0" distR="0">
            <wp:extent cx="1438275" cy="987053"/>
            <wp:effectExtent l="0" t="0" r="0" b="0"/>
            <wp:docPr id="1" name="Рисунок 1" descr="C:\Users\lestr\AppData\Local\Microsoft\Windows\INetCache\Content.Word\Схема расположения границ публичного сервитута от 08.09.202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tr\AppData\Local\Microsoft\Windows\INetCache\Content.Word\Схема расположения границ публичного сервитута от 08.09.2020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418" cy="1000191"/>
                    </a:xfrm>
                    <a:prstGeom prst="rect">
                      <a:avLst/>
                    </a:prstGeom>
                    <a:noFill/>
                    <a:ln>
                      <a:noFill/>
                    </a:ln>
                  </pic:spPr>
                </pic:pic>
              </a:graphicData>
            </a:graphic>
          </wp:inline>
        </w:drawing>
      </w:r>
      <w:r>
        <w:rPr>
          <w:rFonts w:ascii="Times New Roman" w:eastAsia="Calibri" w:hAnsi="Times New Roman" w:cs="Times New Roman"/>
          <w:bCs/>
          <w:sz w:val="12"/>
          <w:szCs w:val="12"/>
        </w:rPr>
        <w:t xml:space="preserve"> </w:t>
      </w:r>
      <w:r>
        <w:rPr>
          <w:noProof/>
          <w:lang w:eastAsia="ru-RU"/>
        </w:rPr>
        <w:drawing>
          <wp:inline distT="0" distB="0" distL="0" distR="0">
            <wp:extent cx="1413836" cy="970280"/>
            <wp:effectExtent l="0" t="0" r="0" b="0"/>
            <wp:docPr id="2" name="Рисунок 2" descr="C:\Users\lestr\AppData\Local\Microsoft\Windows\INetCache\Content.Word\Схема расположения границ публичного сервитута от 08.09.2020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str\AppData\Local\Microsoft\Windows\INetCache\Content.Word\Схема расположения границ публичного сервитута от 08.09.2020_page-0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971" cy="977236"/>
                    </a:xfrm>
                    <a:prstGeom prst="rect">
                      <a:avLst/>
                    </a:prstGeom>
                    <a:noFill/>
                    <a:ln>
                      <a:noFill/>
                    </a:ln>
                  </pic:spPr>
                </pic:pic>
              </a:graphicData>
            </a:graphic>
          </wp:inline>
        </w:drawing>
      </w:r>
      <w:r w:rsidRPr="00A00C5B">
        <w:t xml:space="preserve"> </w:t>
      </w:r>
      <w:r>
        <w:rPr>
          <w:noProof/>
          <w:lang w:eastAsia="ru-RU"/>
        </w:rPr>
        <w:drawing>
          <wp:inline distT="0" distB="0" distL="0" distR="0">
            <wp:extent cx="1476375" cy="1013198"/>
            <wp:effectExtent l="0" t="0" r="0" b="0"/>
            <wp:docPr id="3" name="Рисунок 3" descr="C:\Users\lestr\AppData\Local\Microsoft\Windows\INetCache\Content.Word\Схема расположения границ публичного сервитута от 08.09.2020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str\AppData\Local\Microsoft\Windows\INetCache\Content.Word\Схема расположения границ публичного сервитута от 08.09.2020_page-0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0013" cy="1022557"/>
                    </a:xfrm>
                    <a:prstGeom prst="rect">
                      <a:avLst/>
                    </a:prstGeom>
                    <a:noFill/>
                    <a:ln>
                      <a:noFill/>
                    </a:ln>
                  </pic:spPr>
                </pic:pic>
              </a:graphicData>
            </a:graphic>
          </wp:inline>
        </w:drawing>
      </w:r>
    </w:p>
    <w:p w:rsidR="00A00C5B" w:rsidRDefault="00A00C5B" w:rsidP="00A00C5B">
      <w:pPr>
        <w:tabs>
          <w:tab w:val="left" w:pos="6936"/>
        </w:tabs>
        <w:spacing w:after="0" w:line="240" w:lineRule="auto"/>
        <w:ind w:firstLine="284"/>
        <w:jc w:val="both"/>
      </w:pPr>
      <w:r>
        <w:rPr>
          <w:noProof/>
          <w:lang w:eastAsia="ru-RU"/>
        </w:rPr>
        <w:drawing>
          <wp:inline distT="0" distB="0" distL="0" distR="0">
            <wp:extent cx="1390650" cy="954368"/>
            <wp:effectExtent l="0" t="0" r="0" b="0"/>
            <wp:docPr id="4" name="Рисунок 4" descr="C:\Users\lestr\AppData\Local\Microsoft\Windows\INetCache\Content.Word\Схема расположения границ публичного сервитута от 08.09.2020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str\AppData\Local\Microsoft\Windows\INetCache\Content.Word\Схема расположения границ публичного сервитута от 08.09.2020_page-00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6764" cy="958564"/>
                    </a:xfrm>
                    <a:prstGeom prst="rect">
                      <a:avLst/>
                    </a:prstGeom>
                    <a:noFill/>
                    <a:ln>
                      <a:noFill/>
                    </a:ln>
                  </pic:spPr>
                </pic:pic>
              </a:graphicData>
            </a:graphic>
          </wp:inline>
        </w:drawing>
      </w:r>
      <w:r w:rsidRPr="00A00C5B">
        <w:t xml:space="preserve"> </w:t>
      </w:r>
      <w:r>
        <w:rPr>
          <w:noProof/>
          <w:lang w:eastAsia="ru-RU"/>
        </w:rPr>
        <w:drawing>
          <wp:inline distT="0" distB="0" distL="0" distR="0">
            <wp:extent cx="1381125" cy="947831"/>
            <wp:effectExtent l="0" t="0" r="0" b="0"/>
            <wp:docPr id="5" name="Рисунок 5" descr="C:\Users\lestr\AppData\Local\Microsoft\Windows\INetCache\Content.Word\Схема расположения границ публичного сервитута от 08.09.2020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str\AppData\Local\Microsoft\Windows\INetCache\Content.Word\Схема расположения границ публичного сервитута от 08.09.2020_page-000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783" cy="961322"/>
                    </a:xfrm>
                    <a:prstGeom prst="rect">
                      <a:avLst/>
                    </a:prstGeom>
                    <a:noFill/>
                    <a:ln>
                      <a:noFill/>
                    </a:ln>
                  </pic:spPr>
                </pic:pic>
              </a:graphicData>
            </a:graphic>
          </wp:inline>
        </w:drawing>
      </w:r>
      <w:r w:rsidRPr="00A00C5B">
        <w:t xml:space="preserve"> </w:t>
      </w:r>
      <w:r>
        <w:rPr>
          <w:noProof/>
          <w:lang w:eastAsia="ru-RU"/>
        </w:rPr>
        <w:drawing>
          <wp:inline distT="0" distB="0" distL="0" distR="0">
            <wp:extent cx="1333500" cy="915147"/>
            <wp:effectExtent l="0" t="0" r="0" b="0"/>
            <wp:docPr id="6" name="Рисунок 6" descr="C:\Users\lestr\AppData\Local\Microsoft\Windows\INetCache\Content.Word\Схема расположения границ публичного сервитута от 08.09.2020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str\AppData\Local\Microsoft\Windows\INetCache\Content.Word\Схема расположения границ публичного сервитута от 08.09.2020_page-00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4357" cy="922598"/>
                    </a:xfrm>
                    <a:prstGeom prst="rect">
                      <a:avLst/>
                    </a:prstGeom>
                    <a:noFill/>
                    <a:ln>
                      <a:noFill/>
                    </a:ln>
                  </pic:spPr>
                </pic:pic>
              </a:graphicData>
            </a:graphic>
          </wp:inline>
        </w:drawing>
      </w:r>
    </w:p>
    <w:p w:rsidR="00A00C5B" w:rsidRDefault="003F655C" w:rsidP="00A00C5B">
      <w:pPr>
        <w:tabs>
          <w:tab w:val="left" w:pos="6936"/>
        </w:tabs>
        <w:spacing w:after="0" w:line="240" w:lineRule="auto"/>
        <w:ind w:firstLine="284"/>
        <w:jc w:val="both"/>
      </w:pPr>
      <w:r>
        <w:rPr>
          <w:noProof/>
          <w:lang w:eastAsia="ru-RU"/>
        </w:rPr>
        <w:drawing>
          <wp:inline distT="0" distB="0" distL="0" distR="0">
            <wp:extent cx="1362075" cy="921404"/>
            <wp:effectExtent l="0" t="0" r="0" b="0"/>
            <wp:docPr id="7" name="Рисунок 7" descr="C:\Users\lestr\AppData\Local\Microsoft\Windows\INetCache\Content.Word\Схема расположения границ публичного сервитута от 08.09.2020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str\AppData\Local\Microsoft\Windows\INetCache\Content.Word\Схема расположения границ публичного сервитута от 08.09.2020_page-000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0207" cy="926905"/>
                    </a:xfrm>
                    <a:prstGeom prst="rect">
                      <a:avLst/>
                    </a:prstGeom>
                    <a:noFill/>
                    <a:ln>
                      <a:noFill/>
                    </a:ln>
                  </pic:spPr>
                </pic:pic>
              </a:graphicData>
            </a:graphic>
          </wp:inline>
        </w:drawing>
      </w:r>
      <w:r w:rsidRPr="003F655C">
        <w:t xml:space="preserve"> </w:t>
      </w:r>
      <w:r>
        <w:rPr>
          <w:noProof/>
          <w:lang w:eastAsia="ru-RU"/>
        </w:rPr>
        <w:drawing>
          <wp:inline distT="0" distB="0" distL="0" distR="0">
            <wp:extent cx="1343025" cy="921684"/>
            <wp:effectExtent l="0" t="0" r="0" b="0"/>
            <wp:docPr id="8" name="Рисунок 8" descr="C:\Users\lestr\AppData\Local\Microsoft\Windows\INetCache\Content.Word\Схема расположения границ публичного сервитута от 08.09.2020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str\AppData\Local\Microsoft\Windows\INetCache\Content.Word\Схема расположения границ публичного сервитута от 08.09.2020_page-000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0450" cy="926780"/>
                    </a:xfrm>
                    <a:prstGeom prst="rect">
                      <a:avLst/>
                    </a:prstGeom>
                    <a:noFill/>
                    <a:ln>
                      <a:noFill/>
                    </a:ln>
                  </pic:spPr>
                </pic:pic>
              </a:graphicData>
            </a:graphic>
          </wp:inline>
        </w:drawing>
      </w:r>
      <w:r w:rsidRPr="003F655C">
        <w:t xml:space="preserve"> </w:t>
      </w:r>
      <w:r>
        <w:rPr>
          <w:noProof/>
          <w:lang w:eastAsia="ru-RU"/>
        </w:rPr>
        <w:drawing>
          <wp:inline distT="0" distB="0" distL="0" distR="0">
            <wp:extent cx="1343025" cy="921684"/>
            <wp:effectExtent l="0" t="0" r="0" b="0"/>
            <wp:docPr id="9" name="Рисунок 9" descr="C:\Users\lestr\AppData\Local\Microsoft\Windows\INetCache\Content.Word\Схема расположения границ публичного сервитута от 08.09.2020_page-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str\AppData\Local\Microsoft\Windows\INetCache\Content.Word\Схема расположения границ публичного сервитута от 08.09.2020_page-000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7256" cy="931450"/>
                    </a:xfrm>
                    <a:prstGeom prst="rect">
                      <a:avLst/>
                    </a:prstGeom>
                    <a:noFill/>
                    <a:ln>
                      <a:noFill/>
                    </a:ln>
                  </pic:spPr>
                </pic:pic>
              </a:graphicData>
            </a:graphic>
          </wp:inline>
        </w:drawing>
      </w:r>
    </w:p>
    <w:p w:rsidR="003F655C" w:rsidRDefault="003F655C" w:rsidP="00A00C5B">
      <w:pPr>
        <w:tabs>
          <w:tab w:val="left" w:pos="6936"/>
        </w:tabs>
        <w:spacing w:after="0" w:line="240" w:lineRule="auto"/>
        <w:ind w:firstLine="284"/>
        <w:jc w:val="both"/>
      </w:pPr>
      <w:r>
        <w:rPr>
          <w:noProof/>
          <w:lang w:eastAsia="ru-RU"/>
        </w:rPr>
        <w:lastRenderedPageBreak/>
        <w:drawing>
          <wp:inline distT="0" distB="0" distL="0" distR="0">
            <wp:extent cx="1362075" cy="934757"/>
            <wp:effectExtent l="0" t="0" r="0" b="0"/>
            <wp:docPr id="10" name="Рисунок 10" descr="C:\Users\lestr\AppData\Local\Microsoft\Windows\INetCache\Content.Word\Схема расположения границ публичного сервитута от 08.09.2020_page-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estr\AppData\Local\Microsoft\Windows\INetCache\Content.Word\Схема расположения границ публичного сервитута от 08.09.2020_page-00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3991" cy="936072"/>
                    </a:xfrm>
                    <a:prstGeom prst="rect">
                      <a:avLst/>
                    </a:prstGeom>
                    <a:noFill/>
                    <a:ln>
                      <a:noFill/>
                    </a:ln>
                  </pic:spPr>
                </pic:pic>
              </a:graphicData>
            </a:graphic>
          </wp:inline>
        </w:drawing>
      </w:r>
      <w:r w:rsidRPr="003F655C">
        <w:t xml:space="preserve"> </w:t>
      </w:r>
      <w:r>
        <w:rPr>
          <w:noProof/>
          <w:lang w:eastAsia="ru-RU"/>
        </w:rPr>
        <w:drawing>
          <wp:inline distT="0" distB="0" distL="0" distR="0">
            <wp:extent cx="1343025" cy="921684"/>
            <wp:effectExtent l="0" t="0" r="0" b="0"/>
            <wp:docPr id="11" name="Рисунок 11" descr="C:\Users\lestr\AppData\Local\Microsoft\Windows\INetCache\Content.Word\Схема расположения границ публичного сервитута от 08.09.2020_page-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estr\AppData\Local\Microsoft\Windows\INetCache\Content.Word\Схема расположения границ публичного сервитута от 08.09.2020_page-00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3953" cy="929183"/>
                    </a:xfrm>
                    <a:prstGeom prst="rect">
                      <a:avLst/>
                    </a:prstGeom>
                    <a:noFill/>
                    <a:ln>
                      <a:noFill/>
                    </a:ln>
                  </pic:spPr>
                </pic:pic>
              </a:graphicData>
            </a:graphic>
          </wp:inline>
        </w:drawing>
      </w:r>
      <w:r w:rsidRPr="003F655C">
        <w:t xml:space="preserve"> </w:t>
      </w:r>
      <w:r>
        <w:rPr>
          <w:noProof/>
          <w:lang w:eastAsia="ru-RU"/>
        </w:rPr>
        <w:drawing>
          <wp:inline distT="0" distB="0" distL="0" distR="0">
            <wp:extent cx="1318532" cy="904875"/>
            <wp:effectExtent l="0" t="0" r="0" b="0"/>
            <wp:docPr id="12" name="Рисунок 12" descr="C:\Users\lestr\AppData\Local\Microsoft\Windows\INetCache\Content.Word\Схема расположения границ публичного сервитута от 08.09.2020_page-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estr\AppData\Local\Microsoft\Windows\INetCache\Content.Word\Схема расположения границ публичного сервитута от 08.09.2020_page-00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2609" cy="907673"/>
                    </a:xfrm>
                    <a:prstGeom prst="rect">
                      <a:avLst/>
                    </a:prstGeom>
                    <a:noFill/>
                    <a:ln>
                      <a:noFill/>
                    </a:ln>
                  </pic:spPr>
                </pic:pic>
              </a:graphicData>
            </a:graphic>
          </wp:inline>
        </w:drawing>
      </w:r>
      <w:r w:rsidRPr="003F655C">
        <w:t xml:space="preserve"> </w:t>
      </w:r>
      <w:r>
        <w:rPr>
          <w:noProof/>
          <w:lang w:eastAsia="ru-RU"/>
        </w:rPr>
        <w:drawing>
          <wp:inline distT="0" distB="0" distL="0" distR="0">
            <wp:extent cx="1609725" cy="1104713"/>
            <wp:effectExtent l="0" t="0" r="0" b="0"/>
            <wp:docPr id="13" name="Рисунок 13" descr="C:\Users\lestr\AppData\Local\Microsoft\Windows\INetCache\Content.Word\Схема расположения границ публичного сервитута от 08.09.2020_page-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lestr\AppData\Local\Microsoft\Windows\INetCache\Content.Word\Схема расположения границ публичного сервитута от 08.09.2020_page-001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7225" cy="1109860"/>
                    </a:xfrm>
                    <a:prstGeom prst="rect">
                      <a:avLst/>
                    </a:prstGeom>
                    <a:noFill/>
                    <a:ln>
                      <a:noFill/>
                    </a:ln>
                  </pic:spPr>
                </pic:pic>
              </a:graphicData>
            </a:graphic>
          </wp:inline>
        </w:drawing>
      </w:r>
      <w:r w:rsidRPr="003F655C">
        <w:t xml:space="preserve"> </w:t>
      </w:r>
      <w:r>
        <w:rPr>
          <w:noProof/>
          <w:lang w:eastAsia="ru-RU"/>
        </w:rPr>
        <w:drawing>
          <wp:inline distT="0" distB="0" distL="0" distR="0">
            <wp:extent cx="1568359" cy="1076325"/>
            <wp:effectExtent l="0" t="0" r="0" b="0"/>
            <wp:docPr id="14" name="Рисунок 14" descr="C:\Users\lestr\AppData\Local\Microsoft\Windows\INetCache\Content.Word\Схема расположения границ публичного сервитута от 08.09.2020_page-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estr\AppData\Local\Microsoft\Windows\INetCache\Content.Word\Схема расположения границ публичного сервитута от 08.09.2020_page-001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4141" cy="1087156"/>
                    </a:xfrm>
                    <a:prstGeom prst="rect">
                      <a:avLst/>
                    </a:prstGeom>
                    <a:noFill/>
                    <a:ln>
                      <a:noFill/>
                    </a:ln>
                  </pic:spPr>
                </pic:pic>
              </a:graphicData>
            </a:graphic>
          </wp:inline>
        </w:drawing>
      </w:r>
      <w:r w:rsidRPr="003F655C">
        <w:t xml:space="preserve"> </w:t>
      </w:r>
      <w:r>
        <w:rPr>
          <w:noProof/>
          <w:lang w:eastAsia="ru-RU"/>
        </w:rPr>
        <w:drawing>
          <wp:inline distT="0" distB="0" distL="0" distR="0">
            <wp:extent cx="1527810" cy="1048497"/>
            <wp:effectExtent l="0" t="0" r="0" b="0"/>
            <wp:docPr id="15" name="Рисунок 15" descr="C:\Users\lestr\AppData\Local\Microsoft\Windows\INetCache\Content.Word\Схема расположения границ публичного сервитута от 08.09.2020_page-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estr\AppData\Local\Microsoft\Windows\INetCache\Content.Word\Схема расположения границ публичного сервитута от 08.09.2020_page-001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9481" cy="1063370"/>
                    </a:xfrm>
                    <a:prstGeom prst="rect">
                      <a:avLst/>
                    </a:prstGeom>
                    <a:noFill/>
                    <a:ln>
                      <a:noFill/>
                    </a:ln>
                  </pic:spPr>
                </pic:pic>
              </a:graphicData>
            </a:graphic>
          </wp:inline>
        </w:drawing>
      </w:r>
    </w:p>
    <w:p w:rsidR="003F655C" w:rsidRDefault="003F655C" w:rsidP="00A00C5B">
      <w:pPr>
        <w:tabs>
          <w:tab w:val="left" w:pos="6936"/>
        </w:tabs>
        <w:spacing w:after="0" w:line="240" w:lineRule="auto"/>
        <w:ind w:firstLine="284"/>
        <w:jc w:val="both"/>
      </w:pPr>
      <w:r>
        <w:rPr>
          <w:noProof/>
          <w:lang w:eastAsia="ru-RU"/>
        </w:rPr>
        <w:drawing>
          <wp:inline distT="0" distB="0" distL="0" distR="0">
            <wp:extent cx="1390650" cy="954368"/>
            <wp:effectExtent l="0" t="0" r="0" b="0"/>
            <wp:docPr id="16" name="Рисунок 16" descr="C:\Users\lestr\AppData\Local\Microsoft\Windows\INetCache\Content.Word\Схема расположения границ публичного сервитута от 08.09.2020_page-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lestr\AppData\Local\Microsoft\Windows\INetCache\Content.Word\Схема расположения границ публичного сервитута от 08.09.2020_page-001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2100" cy="962226"/>
                    </a:xfrm>
                    <a:prstGeom prst="rect">
                      <a:avLst/>
                    </a:prstGeom>
                    <a:noFill/>
                    <a:ln>
                      <a:noFill/>
                    </a:ln>
                  </pic:spPr>
                </pic:pic>
              </a:graphicData>
            </a:graphic>
          </wp:inline>
        </w:drawing>
      </w:r>
      <w:r w:rsidRPr="003F655C">
        <w:t xml:space="preserve"> </w:t>
      </w:r>
      <w:r>
        <w:rPr>
          <w:noProof/>
          <w:lang w:eastAsia="ru-RU"/>
        </w:rPr>
        <w:drawing>
          <wp:inline distT="0" distB="0" distL="0" distR="0">
            <wp:extent cx="1333500" cy="915147"/>
            <wp:effectExtent l="0" t="0" r="0" b="0"/>
            <wp:docPr id="17" name="Рисунок 17" descr="C:\Users\lestr\AppData\Local\Microsoft\Windows\INetCache\Content.Word\Схема расположения границ публичного сервитута от 08.09.2020_page-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lestr\AppData\Local\Microsoft\Windows\INetCache\Content.Word\Схема расположения границ публичного сервитута от 08.09.2020_page-001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49248" cy="925954"/>
                    </a:xfrm>
                    <a:prstGeom prst="rect">
                      <a:avLst/>
                    </a:prstGeom>
                    <a:noFill/>
                    <a:ln>
                      <a:noFill/>
                    </a:ln>
                  </pic:spPr>
                </pic:pic>
              </a:graphicData>
            </a:graphic>
          </wp:inline>
        </w:drawing>
      </w:r>
      <w:r w:rsidRPr="003F655C">
        <w:t xml:space="preserve"> </w:t>
      </w:r>
      <w:r>
        <w:rPr>
          <w:noProof/>
          <w:lang w:eastAsia="ru-RU"/>
        </w:rPr>
        <w:drawing>
          <wp:inline distT="0" distB="0" distL="0" distR="0">
            <wp:extent cx="1323975" cy="908610"/>
            <wp:effectExtent l="0" t="0" r="0" b="0"/>
            <wp:docPr id="18" name="Рисунок 18" descr="C:\Users\lestr\AppData\Local\Microsoft\Windows\INetCache\Content.Word\Схема расположения границ публичного сервитута от 08.09.2020_page-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lestr\AppData\Local\Microsoft\Windows\INetCache\Content.Word\Схема расположения границ публичного сервитута от 08.09.2020_page-001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4883" cy="916096"/>
                    </a:xfrm>
                    <a:prstGeom prst="rect">
                      <a:avLst/>
                    </a:prstGeom>
                    <a:noFill/>
                    <a:ln>
                      <a:noFill/>
                    </a:ln>
                  </pic:spPr>
                </pic:pic>
              </a:graphicData>
            </a:graphic>
          </wp:inline>
        </w:drawing>
      </w:r>
    </w:p>
    <w:p w:rsidR="00E11913" w:rsidRDefault="00E11913" w:rsidP="00A00C5B">
      <w:pPr>
        <w:tabs>
          <w:tab w:val="left" w:pos="6936"/>
        </w:tabs>
        <w:spacing w:after="0" w:line="240" w:lineRule="auto"/>
        <w:ind w:firstLine="284"/>
        <w:jc w:val="both"/>
      </w:pPr>
    </w:p>
    <w:p w:rsidR="00E11913" w:rsidRPr="00E11913" w:rsidRDefault="00E11913" w:rsidP="00E11913">
      <w:pPr>
        <w:tabs>
          <w:tab w:val="left" w:pos="6936"/>
        </w:tabs>
        <w:spacing w:after="0" w:line="240" w:lineRule="auto"/>
        <w:ind w:firstLine="284"/>
        <w:jc w:val="center"/>
        <w:rPr>
          <w:rFonts w:ascii="Times New Roman" w:eastAsia="Calibri" w:hAnsi="Times New Roman" w:cs="Times New Roman"/>
          <w:bCs/>
          <w:sz w:val="12"/>
          <w:szCs w:val="12"/>
        </w:rPr>
      </w:pPr>
      <w:r w:rsidRPr="00E11913">
        <w:rPr>
          <w:rFonts w:ascii="Times New Roman" w:eastAsia="Calibri" w:hAnsi="Times New Roman" w:cs="Times New Roman"/>
          <w:bCs/>
          <w:sz w:val="12"/>
          <w:szCs w:val="12"/>
        </w:rPr>
        <w:t xml:space="preserve">Заключение </w:t>
      </w:r>
      <w:proofErr w:type="gramStart"/>
      <w:r w:rsidRPr="00E11913">
        <w:rPr>
          <w:rFonts w:ascii="Times New Roman" w:eastAsia="Calibri" w:hAnsi="Times New Roman" w:cs="Times New Roman"/>
          <w:bCs/>
          <w:sz w:val="12"/>
          <w:szCs w:val="12"/>
        </w:rPr>
        <w:t xml:space="preserve">о </w:t>
      </w:r>
      <w:r>
        <w:rPr>
          <w:rFonts w:ascii="Times New Roman" w:eastAsia="Calibri" w:hAnsi="Times New Roman" w:cs="Times New Roman"/>
          <w:bCs/>
          <w:sz w:val="12"/>
          <w:szCs w:val="12"/>
        </w:rPr>
        <w:t xml:space="preserve">результатах публичных слушаний </w:t>
      </w:r>
      <w:r w:rsidRPr="00E11913">
        <w:rPr>
          <w:rFonts w:ascii="Times New Roman" w:eastAsia="Calibri" w:hAnsi="Times New Roman" w:cs="Times New Roman"/>
          <w:bCs/>
          <w:sz w:val="12"/>
          <w:szCs w:val="12"/>
        </w:rPr>
        <w:t>в городском поселении Суходол муниципального района Сергиевский Самарской области по проекту Постановления о предоставлении разрешения на отклонение</w:t>
      </w:r>
      <w:proofErr w:type="gramEnd"/>
      <w:r w:rsidRPr="00E11913">
        <w:rPr>
          <w:rFonts w:ascii="Times New Roman" w:eastAsia="Calibri" w:hAnsi="Times New Roman" w:cs="Times New Roman"/>
          <w:bCs/>
          <w:sz w:val="12"/>
          <w:szCs w:val="12"/>
        </w:rPr>
        <w:t xml:space="preserve">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Солнечная, участок 6, площадью 1061 </w:t>
      </w:r>
      <w:proofErr w:type="spellStart"/>
      <w:r w:rsidRPr="00E11913">
        <w:rPr>
          <w:rFonts w:ascii="Times New Roman" w:eastAsia="Calibri" w:hAnsi="Times New Roman" w:cs="Times New Roman"/>
          <w:bCs/>
          <w:sz w:val="12"/>
          <w:szCs w:val="12"/>
        </w:rPr>
        <w:t>кв</w:t>
      </w:r>
      <w:proofErr w:type="gramStart"/>
      <w:r w:rsidRPr="00E11913">
        <w:rPr>
          <w:rFonts w:ascii="Times New Roman" w:eastAsia="Calibri" w:hAnsi="Times New Roman" w:cs="Times New Roman"/>
          <w:bCs/>
          <w:sz w:val="12"/>
          <w:szCs w:val="12"/>
        </w:rPr>
        <w:t>.м</w:t>
      </w:r>
      <w:proofErr w:type="spellEnd"/>
      <w:proofErr w:type="gramEnd"/>
      <w:r w:rsidRPr="00E11913">
        <w:rPr>
          <w:rFonts w:ascii="Times New Roman" w:eastAsia="Calibri" w:hAnsi="Times New Roman" w:cs="Times New Roman"/>
          <w:bCs/>
          <w:sz w:val="12"/>
          <w:szCs w:val="12"/>
        </w:rPr>
        <w:t>, с кадастровым номером 63:31:1102001:1816</w:t>
      </w:r>
    </w:p>
    <w:p w:rsidR="00E11913" w:rsidRPr="00E11913" w:rsidRDefault="00E11913" w:rsidP="00E1191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11913">
        <w:rPr>
          <w:rFonts w:ascii="Times New Roman" w:eastAsia="Calibri" w:hAnsi="Times New Roman" w:cs="Times New Roman"/>
          <w:bCs/>
          <w:sz w:val="12"/>
          <w:szCs w:val="12"/>
        </w:rPr>
        <w:t xml:space="preserve"> Дата оформления заключения: «16» октября 2020 года.</w:t>
      </w:r>
    </w:p>
    <w:p w:rsidR="00E11913" w:rsidRPr="00E11913" w:rsidRDefault="00E11913" w:rsidP="00E1191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E11913">
        <w:rPr>
          <w:rFonts w:ascii="Times New Roman" w:eastAsia="Calibri" w:hAnsi="Times New Roman" w:cs="Times New Roman"/>
          <w:bCs/>
          <w:sz w:val="12"/>
          <w:szCs w:val="12"/>
        </w:rPr>
        <w:t>Дата проведения публичных слушаний: с 22.09.2020 г. по 16.10.2020 г.</w:t>
      </w:r>
    </w:p>
    <w:p w:rsidR="00E11913" w:rsidRPr="00E11913" w:rsidRDefault="00E11913" w:rsidP="00E1191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E11913">
        <w:rPr>
          <w:rFonts w:ascii="Times New Roman" w:eastAsia="Calibri" w:hAnsi="Times New Roman" w:cs="Times New Roman"/>
          <w:bCs/>
          <w:sz w:val="12"/>
          <w:szCs w:val="12"/>
        </w:rPr>
        <w:t xml:space="preserve">Место проведения публичных слушаний (место ведения протокола публичных слушаний) в городском поселении Суходол муниципального района Сергиевский Самарской области: 446552, Самарская область, Сергиевский район, </w:t>
      </w:r>
      <w:proofErr w:type="spellStart"/>
      <w:r w:rsidRPr="00E11913">
        <w:rPr>
          <w:rFonts w:ascii="Times New Roman" w:eastAsia="Calibri" w:hAnsi="Times New Roman" w:cs="Times New Roman"/>
          <w:bCs/>
          <w:sz w:val="12"/>
          <w:szCs w:val="12"/>
        </w:rPr>
        <w:t>пгт</w:t>
      </w:r>
      <w:proofErr w:type="spellEnd"/>
      <w:r w:rsidRPr="00E11913">
        <w:rPr>
          <w:rFonts w:ascii="Times New Roman" w:eastAsia="Calibri" w:hAnsi="Times New Roman" w:cs="Times New Roman"/>
          <w:bCs/>
          <w:sz w:val="12"/>
          <w:szCs w:val="12"/>
        </w:rPr>
        <w:t xml:space="preserve">. Суходол, </w:t>
      </w:r>
      <w:proofErr w:type="spellStart"/>
      <w:r w:rsidRPr="00E11913">
        <w:rPr>
          <w:rFonts w:ascii="Times New Roman" w:eastAsia="Calibri" w:hAnsi="Times New Roman" w:cs="Times New Roman"/>
          <w:bCs/>
          <w:sz w:val="12"/>
          <w:szCs w:val="12"/>
        </w:rPr>
        <w:t>ул</w:t>
      </w:r>
      <w:proofErr w:type="gramStart"/>
      <w:r w:rsidRPr="00E11913">
        <w:rPr>
          <w:rFonts w:ascii="Times New Roman" w:eastAsia="Calibri" w:hAnsi="Times New Roman" w:cs="Times New Roman"/>
          <w:bCs/>
          <w:sz w:val="12"/>
          <w:szCs w:val="12"/>
        </w:rPr>
        <w:t>.С</w:t>
      </w:r>
      <w:proofErr w:type="gramEnd"/>
      <w:r w:rsidRPr="00E11913">
        <w:rPr>
          <w:rFonts w:ascii="Times New Roman" w:eastAsia="Calibri" w:hAnsi="Times New Roman" w:cs="Times New Roman"/>
          <w:bCs/>
          <w:sz w:val="12"/>
          <w:szCs w:val="12"/>
        </w:rPr>
        <w:t>оветская</w:t>
      </w:r>
      <w:proofErr w:type="spellEnd"/>
      <w:r w:rsidRPr="00E11913">
        <w:rPr>
          <w:rFonts w:ascii="Times New Roman" w:eastAsia="Calibri" w:hAnsi="Times New Roman" w:cs="Times New Roman"/>
          <w:bCs/>
          <w:sz w:val="12"/>
          <w:szCs w:val="12"/>
        </w:rPr>
        <w:t>, 11.</w:t>
      </w:r>
    </w:p>
    <w:p w:rsidR="00E11913" w:rsidRPr="00E11913" w:rsidRDefault="00E11913" w:rsidP="00E11913">
      <w:pPr>
        <w:tabs>
          <w:tab w:val="left" w:pos="6936"/>
        </w:tabs>
        <w:spacing w:after="0" w:line="240" w:lineRule="auto"/>
        <w:ind w:firstLine="284"/>
        <w:jc w:val="both"/>
        <w:rPr>
          <w:rFonts w:ascii="Times New Roman" w:eastAsia="Calibri" w:hAnsi="Times New Roman" w:cs="Times New Roman"/>
          <w:bCs/>
          <w:sz w:val="12"/>
          <w:szCs w:val="12"/>
        </w:rPr>
      </w:pPr>
      <w:r w:rsidRPr="00E11913">
        <w:rPr>
          <w:rFonts w:ascii="Times New Roman" w:eastAsia="Calibri" w:hAnsi="Times New Roman" w:cs="Times New Roman"/>
          <w:bCs/>
          <w:sz w:val="12"/>
          <w:szCs w:val="12"/>
        </w:rPr>
        <w:t xml:space="preserve">4. </w:t>
      </w:r>
      <w:proofErr w:type="gramStart"/>
      <w:r w:rsidRPr="00E11913">
        <w:rPr>
          <w:rFonts w:ascii="Times New Roman" w:eastAsia="Calibri" w:hAnsi="Times New Roman" w:cs="Times New Roman"/>
          <w:bCs/>
          <w:sz w:val="12"/>
          <w:szCs w:val="12"/>
        </w:rPr>
        <w:t>Основание проведения публичных слушаний – оповещение о начале публичных слушаний в виде Постановления Главы городского поселения Суходол муниципального района Сергиевский Самарской области от 22 сентября 2020 года № 9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w:t>
      </w:r>
      <w:proofErr w:type="gramEnd"/>
      <w:r w:rsidRPr="00E11913">
        <w:rPr>
          <w:rFonts w:ascii="Times New Roman" w:eastAsia="Calibri" w:hAnsi="Times New Roman" w:cs="Times New Roman"/>
          <w:bCs/>
          <w:sz w:val="12"/>
          <w:szCs w:val="12"/>
        </w:rPr>
        <w:t xml:space="preserve"> Российская Федерация, Самарская область, муниципальный район Сергиевский, городское поселение Суходол, поселок городского типа Суходол, улица Солнечная, участок 6, площадью 1061 </w:t>
      </w:r>
      <w:proofErr w:type="spellStart"/>
      <w:r w:rsidRPr="00E11913">
        <w:rPr>
          <w:rFonts w:ascii="Times New Roman" w:eastAsia="Calibri" w:hAnsi="Times New Roman" w:cs="Times New Roman"/>
          <w:bCs/>
          <w:sz w:val="12"/>
          <w:szCs w:val="12"/>
        </w:rPr>
        <w:t>кв</w:t>
      </w:r>
      <w:proofErr w:type="gramStart"/>
      <w:r w:rsidRPr="00E11913">
        <w:rPr>
          <w:rFonts w:ascii="Times New Roman" w:eastAsia="Calibri" w:hAnsi="Times New Roman" w:cs="Times New Roman"/>
          <w:bCs/>
          <w:sz w:val="12"/>
          <w:szCs w:val="12"/>
        </w:rPr>
        <w:t>.м</w:t>
      </w:r>
      <w:proofErr w:type="spellEnd"/>
      <w:proofErr w:type="gramEnd"/>
      <w:r w:rsidRPr="00E11913">
        <w:rPr>
          <w:rFonts w:ascii="Times New Roman" w:eastAsia="Calibri" w:hAnsi="Times New Roman" w:cs="Times New Roman"/>
          <w:bCs/>
          <w:sz w:val="12"/>
          <w:szCs w:val="12"/>
        </w:rPr>
        <w:t>, с кадастровым номером 63:31:1102001:1816», опубликованное в газете «Сергиевский вестник»  от 22.09.2020 № 80 (476).</w:t>
      </w:r>
    </w:p>
    <w:p w:rsidR="00E11913" w:rsidRPr="00E11913" w:rsidRDefault="00E11913" w:rsidP="00E11913">
      <w:pPr>
        <w:tabs>
          <w:tab w:val="left" w:pos="6936"/>
        </w:tabs>
        <w:spacing w:after="0" w:line="240" w:lineRule="auto"/>
        <w:ind w:firstLine="284"/>
        <w:jc w:val="both"/>
        <w:rPr>
          <w:rFonts w:ascii="Times New Roman" w:eastAsia="Calibri" w:hAnsi="Times New Roman" w:cs="Times New Roman"/>
          <w:bCs/>
          <w:sz w:val="12"/>
          <w:szCs w:val="12"/>
        </w:rPr>
      </w:pPr>
      <w:r w:rsidRPr="00E11913">
        <w:rPr>
          <w:rFonts w:ascii="Times New Roman" w:eastAsia="Calibri" w:hAnsi="Times New Roman" w:cs="Times New Roman"/>
          <w:bCs/>
          <w:sz w:val="12"/>
          <w:szCs w:val="12"/>
        </w:rPr>
        <w:t xml:space="preserve">5. Вопрос, вынесенный на публичные слушания – обсуждение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Солнечная, участок 6, площадью 1061 </w:t>
      </w:r>
      <w:proofErr w:type="spellStart"/>
      <w:r w:rsidRPr="00E11913">
        <w:rPr>
          <w:rFonts w:ascii="Times New Roman" w:eastAsia="Calibri" w:hAnsi="Times New Roman" w:cs="Times New Roman"/>
          <w:bCs/>
          <w:sz w:val="12"/>
          <w:szCs w:val="12"/>
        </w:rPr>
        <w:t>кв</w:t>
      </w:r>
      <w:proofErr w:type="gramStart"/>
      <w:r w:rsidRPr="00E11913">
        <w:rPr>
          <w:rFonts w:ascii="Times New Roman" w:eastAsia="Calibri" w:hAnsi="Times New Roman" w:cs="Times New Roman"/>
          <w:bCs/>
          <w:sz w:val="12"/>
          <w:szCs w:val="12"/>
        </w:rPr>
        <w:t>.м</w:t>
      </w:r>
      <w:proofErr w:type="spellEnd"/>
      <w:proofErr w:type="gramEnd"/>
      <w:r w:rsidRPr="00E11913">
        <w:rPr>
          <w:rFonts w:ascii="Times New Roman" w:eastAsia="Calibri" w:hAnsi="Times New Roman" w:cs="Times New Roman"/>
          <w:bCs/>
          <w:sz w:val="12"/>
          <w:szCs w:val="12"/>
        </w:rPr>
        <w:t>, с кадастровым номером 63:31:1102001:1816.</w:t>
      </w:r>
    </w:p>
    <w:p w:rsidR="00E11913" w:rsidRPr="00E11913" w:rsidRDefault="00E11913" w:rsidP="00E11913">
      <w:pPr>
        <w:tabs>
          <w:tab w:val="left" w:pos="6936"/>
        </w:tabs>
        <w:spacing w:after="0" w:line="240" w:lineRule="auto"/>
        <w:ind w:firstLine="284"/>
        <w:jc w:val="both"/>
        <w:rPr>
          <w:rFonts w:ascii="Times New Roman" w:eastAsia="Calibri" w:hAnsi="Times New Roman" w:cs="Times New Roman"/>
          <w:bCs/>
          <w:sz w:val="12"/>
          <w:szCs w:val="12"/>
        </w:rPr>
      </w:pPr>
      <w:r w:rsidRPr="00E11913">
        <w:rPr>
          <w:rFonts w:ascii="Times New Roman" w:eastAsia="Calibri" w:hAnsi="Times New Roman" w:cs="Times New Roman"/>
          <w:bCs/>
          <w:sz w:val="12"/>
          <w:szCs w:val="12"/>
        </w:rPr>
        <w:t xml:space="preserve">6. Собрание участников публичных слушаний по вопросу публичных слушаний проведено в </w:t>
      </w:r>
      <w:proofErr w:type="gramStart"/>
      <w:r w:rsidRPr="00E11913">
        <w:rPr>
          <w:rFonts w:ascii="Times New Roman" w:eastAsia="Calibri" w:hAnsi="Times New Roman" w:cs="Times New Roman"/>
          <w:bCs/>
          <w:sz w:val="12"/>
          <w:szCs w:val="12"/>
        </w:rPr>
        <w:t>городском</w:t>
      </w:r>
      <w:proofErr w:type="gramEnd"/>
      <w:r w:rsidRPr="00E11913">
        <w:rPr>
          <w:rFonts w:ascii="Times New Roman" w:eastAsia="Calibri" w:hAnsi="Times New Roman" w:cs="Times New Roman"/>
          <w:bCs/>
          <w:sz w:val="12"/>
          <w:szCs w:val="12"/>
        </w:rPr>
        <w:t xml:space="preserve"> поселения Суходол муниципального района Сергиевский Самарской области по адресу: </w:t>
      </w:r>
    </w:p>
    <w:p w:rsidR="00E11913" w:rsidRPr="00E11913" w:rsidRDefault="00E11913" w:rsidP="00E11913">
      <w:pPr>
        <w:tabs>
          <w:tab w:val="left" w:pos="6936"/>
        </w:tabs>
        <w:spacing w:after="0" w:line="240" w:lineRule="auto"/>
        <w:ind w:firstLine="284"/>
        <w:jc w:val="both"/>
        <w:rPr>
          <w:rFonts w:ascii="Times New Roman" w:eastAsia="Calibri" w:hAnsi="Times New Roman" w:cs="Times New Roman"/>
          <w:bCs/>
          <w:sz w:val="12"/>
          <w:szCs w:val="12"/>
        </w:rPr>
      </w:pPr>
      <w:r w:rsidRPr="00E11913">
        <w:rPr>
          <w:rFonts w:ascii="Times New Roman" w:eastAsia="Calibri" w:hAnsi="Times New Roman" w:cs="Times New Roman"/>
          <w:bCs/>
          <w:sz w:val="12"/>
          <w:szCs w:val="12"/>
        </w:rPr>
        <w:t xml:space="preserve">в поселке городского типа Суходол – 29.09.2020 в 14:00 часов по адресу: 446552, Самарская область, Сергиевский район, </w:t>
      </w:r>
      <w:proofErr w:type="spellStart"/>
      <w:r w:rsidRPr="00E11913">
        <w:rPr>
          <w:rFonts w:ascii="Times New Roman" w:eastAsia="Calibri" w:hAnsi="Times New Roman" w:cs="Times New Roman"/>
          <w:bCs/>
          <w:sz w:val="12"/>
          <w:szCs w:val="12"/>
        </w:rPr>
        <w:t>пгт</w:t>
      </w:r>
      <w:proofErr w:type="spellEnd"/>
      <w:r w:rsidRPr="00E11913">
        <w:rPr>
          <w:rFonts w:ascii="Times New Roman" w:eastAsia="Calibri" w:hAnsi="Times New Roman" w:cs="Times New Roman"/>
          <w:bCs/>
          <w:sz w:val="12"/>
          <w:szCs w:val="12"/>
        </w:rPr>
        <w:t>. Суходол, улица Советская, 11 - приняли участие 4 (четыре) человека;</w:t>
      </w:r>
    </w:p>
    <w:p w:rsidR="00E11913" w:rsidRPr="00E11913" w:rsidRDefault="00E11913" w:rsidP="00E11913">
      <w:pPr>
        <w:tabs>
          <w:tab w:val="left" w:pos="6936"/>
        </w:tabs>
        <w:spacing w:after="0" w:line="240" w:lineRule="auto"/>
        <w:ind w:firstLine="284"/>
        <w:jc w:val="both"/>
        <w:rPr>
          <w:rFonts w:ascii="Times New Roman" w:eastAsia="Calibri" w:hAnsi="Times New Roman" w:cs="Times New Roman"/>
          <w:bCs/>
          <w:sz w:val="12"/>
          <w:szCs w:val="12"/>
        </w:rPr>
      </w:pPr>
      <w:r w:rsidRPr="00E11913">
        <w:rPr>
          <w:rFonts w:ascii="Times New Roman" w:eastAsia="Calibri" w:hAnsi="Times New Roman" w:cs="Times New Roman"/>
          <w:bCs/>
          <w:sz w:val="12"/>
          <w:szCs w:val="12"/>
        </w:rPr>
        <w:t>7. Реквизиты Протокола публичных слушаний, на основании которого подготовлено Заключение: «09» октября 2020 г.</w:t>
      </w:r>
    </w:p>
    <w:p w:rsidR="00E11913" w:rsidRPr="00E11913" w:rsidRDefault="00E11913" w:rsidP="00E1191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E11913">
        <w:rPr>
          <w:rFonts w:ascii="Times New Roman" w:eastAsia="Calibri" w:hAnsi="Times New Roman" w:cs="Times New Roman"/>
          <w:bCs/>
          <w:sz w:val="12"/>
          <w:szCs w:val="12"/>
        </w:rPr>
        <w:t xml:space="preserve">Мнения граждан, являющихся участниками публичных слушаний, жителей городского поселения Суходол, постоянно проживающих на территории городского поселения Суходол и иных заинтересованных лиц, касающиеся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Солнечная, участок 6, площадью 1061 </w:t>
      </w:r>
      <w:proofErr w:type="spellStart"/>
      <w:r w:rsidRPr="00E11913">
        <w:rPr>
          <w:rFonts w:ascii="Times New Roman" w:eastAsia="Calibri" w:hAnsi="Times New Roman" w:cs="Times New Roman"/>
          <w:bCs/>
          <w:sz w:val="12"/>
          <w:szCs w:val="12"/>
        </w:rPr>
        <w:t>кв</w:t>
      </w:r>
      <w:proofErr w:type="gramStart"/>
      <w:r w:rsidRPr="00E11913">
        <w:rPr>
          <w:rFonts w:ascii="Times New Roman" w:eastAsia="Calibri" w:hAnsi="Times New Roman" w:cs="Times New Roman"/>
          <w:bCs/>
          <w:sz w:val="12"/>
          <w:szCs w:val="12"/>
        </w:rPr>
        <w:t>.м</w:t>
      </w:r>
      <w:proofErr w:type="spellEnd"/>
      <w:proofErr w:type="gramEnd"/>
      <w:r w:rsidRPr="00E11913">
        <w:rPr>
          <w:rFonts w:ascii="Times New Roman" w:eastAsia="Calibri" w:hAnsi="Times New Roman" w:cs="Times New Roman"/>
          <w:bCs/>
          <w:sz w:val="12"/>
          <w:szCs w:val="12"/>
        </w:rPr>
        <w:t>, с кадастровым номером 63:31:1102001:1816, внесли в Протокол публичных слушаний – 3 (три) человека.</w:t>
      </w:r>
    </w:p>
    <w:p w:rsidR="00E11913" w:rsidRPr="00E11913" w:rsidRDefault="00E11913" w:rsidP="00E11913">
      <w:pPr>
        <w:tabs>
          <w:tab w:val="left" w:pos="6936"/>
        </w:tabs>
        <w:spacing w:after="0" w:line="240" w:lineRule="auto"/>
        <w:ind w:firstLine="284"/>
        <w:jc w:val="both"/>
        <w:rPr>
          <w:rFonts w:ascii="Times New Roman" w:eastAsia="Calibri" w:hAnsi="Times New Roman" w:cs="Times New Roman"/>
          <w:bCs/>
          <w:sz w:val="12"/>
          <w:szCs w:val="12"/>
        </w:rPr>
      </w:pPr>
      <w:r w:rsidRPr="00E11913">
        <w:rPr>
          <w:rFonts w:ascii="Times New Roman" w:eastAsia="Calibri" w:hAnsi="Times New Roman" w:cs="Times New Roman"/>
          <w:bCs/>
          <w:sz w:val="12"/>
          <w:szCs w:val="12"/>
        </w:rPr>
        <w:t xml:space="preserve">9. </w:t>
      </w:r>
      <w:proofErr w:type="gramStart"/>
      <w:r w:rsidRPr="00E11913">
        <w:rPr>
          <w:rFonts w:ascii="Times New Roman" w:eastAsia="Calibri" w:hAnsi="Times New Roman" w:cs="Times New Roman"/>
          <w:bCs/>
          <w:sz w:val="12"/>
          <w:szCs w:val="12"/>
        </w:rPr>
        <w:t>Обобщенные сведения, полученные при учете мнений, выраженных жителями городского поселения Суходол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w:t>
      </w:r>
      <w:proofErr w:type="gramEnd"/>
      <w:r w:rsidRPr="00E11913">
        <w:rPr>
          <w:rFonts w:ascii="Times New Roman" w:eastAsia="Calibri" w:hAnsi="Times New Roman" w:cs="Times New Roman"/>
          <w:bCs/>
          <w:sz w:val="12"/>
          <w:szCs w:val="12"/>
        </w:rPr>
        <w:t xml:space="preserve"> Российская Федерация, Самарская область, муниципальный район Сергиевский, городское поселение Суходол, поселок городского типа Суходол, улица Солнечная, участок 6, площадью 1061 </w:t>
      </w:r>
      <w:proofErr w:type="spellStart"/>
      <w:r w:rsidRPr="00E11913">
        <w:rPr>
          <w:rFonts w:ascii="Times New Roman" w:eastAsia="Calibri" w:hAnsi="Times New Roman" w:cs="Times New Roman"/>
          <w:bCs/>
          <w:sz w:val="12"/>
          <w:szCs w:val="12"/>
        </w:rPr>
        <w:t>кв</w:t>
      </w:r>
      <w:proofErr w:type="gramStart"/>
      <w:r w:rsidRPr="00E11913">
        <w:rPr>
          <w:rFonts w:ascii="Times New Roman" w:eastAsia="Calibri" w:hAnsi="Times New Roman" w:cs="Times New Roman"/>
          <w:bCs/>
          <w:sz w:val="12"/>
          <w:szCs w:val="12"/>
        </w:rPr>
        <w:t>.м</w:t>
      </w:r>
      <w:proofErr w:type="spellEnd"/>
      <w:proofErr w:type="gramEnd"/>
      <w:r w:rsidRPr="00E11913">
        <w:rPr>
          <w:rFonts w:ascii="Times New Roman" w:eastAsia="Calibri" w:hAnsi="Times New Roman" w:cs="Times New Roman"/>
          <w:bCs/>
          <w:sz w:val="12"/>
          <w:szCs w:val="12"/>
        </w:rPr>
        <w:t>, с кадастровым номером 63:31:1102001:1816:</w:t>
      </w:r>
    </w:p>
    <w:p w:rsidR="00E11913" w:rsidRPr="00E11913" w:rsidRDefault="00E11913" w:rsidP="00E11913">
      <w:pPr>
        <w:tabs>
          <w:tab w:val="left" w:pos="6936"/>
        </w:tabs>
        <w:spacing w:after="0" w:line="240" w:lineRule="auto"/>
        <w:ind w:firstLine="284"/>
        <w:jc w:val="both"/>
        <w:rPr>
          <w:rFonts w:ascii="Times New Roman" w:eastAsia="Calibri" w:hAnsi="Times New Roman" w:cs="Times New Roman"/>
          <w:bCs/>
          <w:sz w:val="12"/>
          <w:szCs w:val="12"/>
        </w:rPr>
      </w:pPr>
      <w:r w:rsidRPr="00E11913">
        <w:rPr>
          <w:rFonts w:ascii="Times New Roman" w:eastAsia="Calibri" w:hAnsi="Times New Roman" w:cs="Times New Roman"/>
          <w:bCs/>
          <w:sz w:val="12"/>
          <w:szCs w:val="12"/>
        </w:rPr>
        <w:t xml:space="preserve">9.1.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w:t>
      </w:r>
      <w:r w:rsidRPr="00E11913">
        <w:rPr>
          <w:rFonts w:ascii="Times New Roman" w:eastAsia="Calibri" w:hAnsi="Times New Roman" w:cs="Times New Roman"/>
          <w:bCs/>
          <w:sz w:val="12"/>
          <w:szCs w:val="12"/>
        </w:rPr>
        <w:lastRenderedPageBreak/>
        <w:t xml:space="preserve">Суходол, улица Солнечная, участок 6, площадью 1061 </w:t>
      </w:r>
      <w:proofErr w:type="spellStart"/>
      <w:r w:rsidRPr="00E11913">
        <w:rPr>
          <w:rFonts w:ascii="Times New Roman" w:eastAsia="Calibri" w:hAnsi="Times New Roman" w:cs="Times New Roman"/>
          <w:bCs/>
          <w:sz w:val="12"/>
          <w:szCs w:val="12"/>
        </w:rPr>
        <w:t>кв</w:t>
      </w:r>
      <w:proofErr w:type="gramStart"/>
      <w:r w:rsidRPr="00E11913">
        <w:rPr>
          <w:rFonts w:ascii="Times New Roman" w:eastAsia="Calibri" w:hAnsi="Times New Roman" w:cs="Times New Roman"/>
          <w:bCs/>
          <w:sz w:val="12"/>
          <w:szCs w:val="12"/>
        </w:rPr>
        <w:t>.м</w:t>
      </w:r>
      <w:proofErr w:type="spellEnd"/>
      <w:proofErr w:type="gramEnd"/>
      <w:r w:rsidRPr="00E11913">
        <w:rPr>
          <w:rFonts w:ascii="Times New Roman" w:eastAsia="Calibri" w:hAnsi="Times New Roman" w:cs="Times New Roman"/>
          <w:bCs/>
          <w:sz w:val="12"/>
          <w:szCs w:val="12"/>
        </w:rPr>
        <w:t>, с кадастровым номером 63:31:1102001:1816, другие мнения, содержащие положительную оценку по вопросу публичных слушаний, высказали – 3 (три) человека.</w:t>
      </w:r>
    </w:p>
    <w:p w:rsidR="00E11913" w:rsidRPr="00E11913" w:rsidRDefault="00E11913" w:rsidP="00E11913">
      <w:pPr>
        <w:tabs>
          <w:tab w:val="left" w:pos="6936"/>
        </w:tabs>
        <w:spacing w:after="0" w:line="240" w:lineRule="auto"/>
        <w:ind w:firstLine="284"/>
        <w:jc w:val="both"/>
        <w:rPr>
          <w:rFonts w:ascii="Times New Roman" w:eastAsia="Calibri" w:hAnsi="Times New Roman" w:cs="Times New Roman"/>
          <w:bCs/>
          <w:sz w:val="12"/>
          <w:szCs w:val="12"/>
        </w:rPr>
      </w:pPr>
      <w:r w:rsidRPr="00E11913">
        <w:rPr>
          <w:rFonts w:ascii="Times New Roman" w:eastAsia="Calibri" w:hAnsi="Times New Roman" w:cs="Times New Roman"/>
          <w:bCs/>
          <w:sz w:val="12"/>
          <w:szCs w:val="12"/>
        </w:rPr>
        <w:t>9.2. Мнения, содержащие отрицательную оценку по вопросу публичных слушаний, не высказаны.</w:t>
      </w:r>
    </w:p>
    <w:p w:rsidR="00E11913" w:rsidRPr="00E11913" w:rsidRDefault="00E11913" w:rsidP="00E11913">
      <w:pPr>
        <w:tabs>
          <w:tab w:val="left" w:pos="6936"/>
        </w:tabs>
        <w:spacing w:after="0" w:line="240" w:lineRule="auto"/>
        <w:ind w:firstLine="284"/>
        <w:jc w:val="both"/>
        <w:rPr>
          <w:rFonts w:ascii="Times New Roman" w:eastAsia="Calibri" w:hAnsi="Times New Roman" w:cs="Times New Roman"/>
          <w:bCs/>
          <w:sz w:val="12"/>
          <w:szCs w:val="12"/>
        </w:rPr>
      </w:pPr>
      <w:r w:rsidRPr="00E11913">
        <w:rPr>
          <w:rFonts w:ascii="Times New Roman" w:eastAsia="Calibri" w:hAnsi="Times New Roman" w:cs="Times New Roman"/>
          <w:bCs/>
          <w:sz w:val="12"/>
          <w:szCs w:val="12"/>
        </w:rPr>
        <w:t xml:space="preserve">9.3. Замечания и предложения по вопросу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Солнечная, участок 6, площадью 1061 </w:t>
      </w:r>
      <w:proofErr w:type="spellStart"/>
      <w:r w:rsidRPr="00E11913">
        <w:rPr>
          <w:rFonts w:ascii="Times New Roman" w:eastAsia="Calibri" w:hAnsi="Times New Roman" w:cs="Times New Roman"/>
          <w:bCs/>
          <w:sz w:val="12"/>
          <w:szCs w:val="12"/>
        </w:rPr>
        <w:t>кв</w:t>
      </w:r>
      <w:proofErr w:type="gramStart"/>
      <w:r w:rsidRPr="00E11913">
        <w:rPr>
          <w:rFonts w:ascii="Times New Roman" w:eastAsia="Calibri" w:hAnsi="Times New Roman" w:cs="Times New Roman"/>
          <w:bCs/>
          <w:sz w:val="12"/>
          <w:szCs w:val="12"/>
        </w:rPr>
        <w:t>.м</w:t>
      </w:r>
      <w:proofErr w:type="spellEnd"/>
      <w:proofErr w:type="gramEnd"/>
      <w:r w:rsidRPr="00E11913">
        <w:rPr>
          <w:rFonts w:ascii="Times New Roman" w:eastAsia="Calibri" w:hAnsi="Times New Roman" w:cs="Times New Roman"/>
          <w:bCs/>
          <w:sz w:val="12"/>
          <w:szCs w:val="12"/>
        </w:rPr>
        <w:t>, с кадастровым номером 63:31:1102001:1816, не высказаны.</w:t>
      </w:r>
    </w:p>
    <w:p w:rsidR="00E11913" w:rsidRPr="00E11913" w:rsidRDefault="00E11913" w:rsidP="00E11913">
      <w:pPr>
        <w:tabs>
          <w:tab w:val="left" w:pos="6936"/>
        </w:tabs>
        <w:spacing w:after="0" w:line="240" w:lineRule="auto"/>
        <w:ind w:firstLine="284"/>
        <w:jc w:val="both"/>
        <w:rPr>
          <w:rFonts w:ascii="Times New Roman" w:eastAsia="Calibri" w:hAnsi="Times New Roman" w:cs="Times New Roman"/>
          <w:bCs/>
          <w:sz w:val="12"/>
          <w:szCs w:val="12"/>
        </w:rPr>
      </w:pPr>
      <w:r w:rsidRPr="00E11913">
        <w:rPr>
          <w:rFonts w:ascii="Times New Roman" w:eastAsia="Calibri" w:hAnsi="Times New Roman" w:cs="Times New Roman"/>
          <w:bCs/>
          <w:sz w:val="12"/>
          <w:szCs w:val="12"/>
        </w:rPr>
        <w:t xml:space="preserve">10. По результатам рассмотрения мнений, замечаний и предложений участников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Солнечная, участок 6, площадью 1061 </w:t>
      </w:r>
      <w:proofErr w:type="spellStart"/>
      <w:r w:rsidRPr="00E11913">
        <w:rPr>
          <w:rFonts w:ascii="Times New Roman" w:eastAsia="Calibri" w:hAnsi="Times New Roman" w:cs="Times New Roman"/>
          <w:bCs/>
          <w:sz w:val="12"/>
          <w:szCs w:val="12"/>
        </w:rPr>
        <w:t>кв</w:t>
      </w:r>
      <w:proofErr w:type="gramStart"/>
      <w:r w:rsidRPr="00E11913">
        <w:rPr>
          <w:rFonts w:ascii="Times New Roman" w:eastAsia="Calibri" w:hAnsi="Times New Roman" w:cs="Times New Roman"/>
          <w:bCs/>
          <w:sz w:val="12"/>
          <w:szCs w:val="12"/>
        </w:rPr>
        <w:t>.м</w:t>
      </w:r>
      <w:proofErr w:type="spellEnd"/>
      <w:proofErr w:type="gramEnd"/>
      <w:r w:rsidRPr="00E11913">
        <w:rPr>
          <w:rFonts w:ascii="Times New Roman" w:eastAsia="Calibri" w:hAnsi="Times New Roman" w:cs="Times New Roman"/>
          <w:bCs/>
          <w:sz w:val="12"/>
          <w:szCs w:val="12"/>
        </w:rPr>
        <w:t>, с кадастровым номером 63:31:1102001:1816, рекомендуется принять указанный проект в редакции, вынесенной на публичн</w:t>
      </w:r>
      <w:r>
        <w:rPr>
          <w:rFonts w:ascii="Times New Roman" w:eastAsia="Calibri" w:hAnsi="Times New Roman" w:cs="Times New Roman"/>
          <w:bCs/>
          <w:sz w:val="12"/>
          <w:szCs w:val="12"/>
        </w:rPr>
        <w:t>ые слушания.</w:t>
      </w:r>
    </w:p>
    <w:p w:rsidR="00E11913" w:rsidRPr="00E11913" w:rsidRDefault="00E11913" w:rsidP="00E11913">
      <w:pPr>
        <w:tabs>
          <w:tab w:val="left" w:pos="6936"/>
        </w:tabs>
        <w:spacing w:after="0" w:line="240" w:lineRule="auto"/>
        <w:ind w:firstLine="284"/>
        <w:jc w:val="right"/>
        <w:rPr>
          <w:rFonts w:ascii="Times New Roman" w:eastAsia="Calibri" w:hAnsi="Times New Roman" w:cs="Times New Roman"/>
          <w:bCs/>
          <w:sz w:val="12"/>
          <w:szCs w:val="12"/>
        </w:rPr>
      </w:pPr>
      <w:r w:rsidRPr="00E11913">
        <w:rPr>
          <w:rFonts w:ascii="Times New Roman" w:eastAsia="Calibri" w:hAnsi="Times New Roman" w:cs="Times New Roman"/>
          <w:bCs/>
          <w:sz w:val="12"/>
          <w:szCs w:val="12"/>
        </w:rPr>
        <w:t>Глава городского поселения Суходол</w:t>
      </w:r>
    </w:p>
    <w:p w:rsidR="00E11913" w:rsidRDefault="00E11913" w:rsidP="00E11913">
      <w:pPr>
        <w:tabs>
          <w:tab w:val="left" w:pos="6936"/>
        </w:tabs>
        <w:spacing w:after="0" w:line="240" w:lineRule="auto"/>
        <w:ind w:firstLine="284"/>
        <w:jc w:val="right"/>
        <w:rPr>
          <w:rFonts w:ascii="Times New Roman" w:eastAsia="Calibri" w:hAnsi="Times New Roman" w:cs="Times New Roman"/>
          <w:bCs/>
          <w:sz w:val="12"/>
          <w:szCs w:val="12"/>
        </w:rPr>
      </w:pPr>
      <w:r w:rsidRPr="00E11913">
        <w:rPr>
          <w:rFonts w:ascii="Times New Roman" w:eastAsia="Calibri" w:hAnsi="Times New Roman" w:cs="Times New Roman"/>
          <w:bCs/>
          <w:sz w:val="12"/>
          <w:szCs w:val="12"/>
        </w:rPr>
        <w:t xml:space="preserve">муниципального района Сергиевский    </w:t>
      </w:r>
    </w:p>
    <w:p w:rsidR="00E11913" w:rsidRDefault="00E11913" w:rsidP="00E11913">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E11913">
        <w:rPr>
          <w:rFonts w:ascii="Times New Roman" w:eastAsia="Calibri" w:hAnsi="Times New Roman" w:cs="Times New Roman"/>
          <w:bCs/>
          <w:sz w:val="12"/>
          <w:szCs w:val="12"/>
        </w:rPr>
        <w:t>В.В.Сапрыкин</w:t>
      </w:r>
      <w:proofErr w:type="spellEnd"/>
      <w:r w:rsidRPr="00E11913">
        <w:rPr>
          <w:rFonts w:ascii="Times New Roman" w:eastAsia="Calibri" w:hAnsi="Times New Roman" w:cs="Times New Roman"/>
          <w:bCs/>
          <w:sz w:val="12"/>
          <w:szCs w:val="12"/>
        </w:rPr>
        <w:t xml:space="preserve">     </w:t>
      </w:r>
    </w:p>
    <w:p w:rsidR="00E11913" w:rsidRPr="00E11913" w:rsidRDefault="00E11913" w:rsidP="00E11913">
      <w:pPr>
        <w:tabs>
          <w:tab w:val="left" w:pos="6936"/>
        </w:tabs>
        <w:spacing w:after="0" w:line="240" w:lineRule="auto"/>
        <w:ind w:firstLine="284"/>
        <w:jc w:val="center"/>
        <w:rPr>
          <w:rFonts w:ascii="Times New Roman" w:eastAsia="Calibri" w:hAnsi="Times New Roman" w:cs="Times New Roman"/>
          <w:bCs/>
          <w:sz w:val="12"/>
          <w:szCs w:val="12"/>
        </w:rPr>
      </w:pPr>
      <w:r w:rsidRPr="00E11913">
        <w:rPr>
          <w:rFonts w:ascii="Times New Roman" w:eastAsia="Calibri" w:hAnsi="Times New Roman" w:cs="Times New Roman"/>
          <w:bCs/>
          <w:sz w:val="12"/>
          <w:szCs w:val="12"/>
        </w:rPr>
        <w:t xml:space="preserve">Заключение о </w:t>
      </w:r>
      <w:r>
        <w:rPr>
          <w:rFonts w:ascii="Times New Roman" w:eastAsia="Calibri" w:hAnsi="Times New Roman" w:cs="Times New Roman"/>
          <w:bCs/>
          <w:sz w:val="12"/>
          <w:szCs w:val="12"/>
        </w:rPr>
        <w:t xml:space="preserve">результатах публичных слушаний </w:t>
      </w:r>
      <w:r w:rsidRPr="00E11913">
        <w:rPr>
          <w:rFonts w:ascii="Times New Roman" w:eastAsia="Calibri" w:hAnsi="Times New Roman" w:cs="Times New Roman"/>
          <w:bCs/>
          <w:sz w:val="12"/>
          <w:szCs w:val="12"/>
        </w:rPr>
        <w:t xml:space="preserve">в сельском поселении Кармало-Аделяково муниципального района Сергиевский Самарской области по проекту Постановления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Кармало-Аделяково, </w:t>
      </w:r>
      <w:proofErr w:type="spellStart"/>
      <w:r w:rsidRPr="00E11913">
        <w:rPr>
          <w:rFonts w:ascii="Times New Roman" w:eastAsia="Calibri" w:hAnsi="Times New Roman" w:cs="Times New Roman"/>
          <w:bCs/>
          <w:sz w:val="12"/>
          <w:szCs w:val="12"/>
        </w:rPr>
        <w:t>с</w:t>
      </w:r>
      <w:proofErr w:type="gramStart"/>
      <w:r w:rsidRPr="00E11913">
        <w:rPr>
          <w:rFonts w:ascii="Times New Roman" w:eastAsia="Calibri" w:hAnsi="Times New Roman" w:cs="Times New Roman"/>
          <w:bCs/>
          <w:sz w:val="12"/>
          <w:szCs w:val="12"/>
        </w:rPr>
        <w:t>.К</w:t>
      </w:r>
      <w:proofErr w:type="gramEnd"/>
      <w:r w:rsidRPr="00E11913">
        <w:rPr>
          <w:rFonts w:ascii="Times New Roman" w:eastAsia="Calibri" w:hAnsi="Times New Roman" w:cs="Times New Roman"/>
          <w:bCs/>
          <w:sz w:val="12"/>
          <w:szCs w:val="12"/>
        </w:rPr>
        <w:t>армало-Аделяково</w:t>
      </w:r>
      <w:proofErr w:type="spellEnd"/>
      <w:r w:rsidRPr="00E11913">
        <w:rPr>
          <w:rFonts w:ascii="Times New Roman" w:eastAsia="Calibri" w:hAnsi="Times New Roman" w:cs="Times New Roman"/>
          <w:bCs/>
          <w:sz w:val="12"/>
          <w:szCs w:val="12"/>
        </w:rPr>
        <w:t xml:space="preserve">, </w:t>
      </w:r>
      <w:proofErr w:type="spellStart"/>
      <w:r w:rsidRPr="00E11913">
        <w:rPr>
          <w:rFonts w:ascii="Times New Roman" w:eastAsia="Calibri" w:hAnsi="Times New Roman" w:cs="Times New Roman"/>
          <w:bCs/>
          <w:sz w:val="12"/>
          <w:szCs w:val="12"/>
        </w:rPr>
        <w:t>ул.Советская</w:t>
      </w:r>
      <w:proofErr w:type="spellEnd"/>
      <w:r w:rsidRPr="00E11913">
        <w:rPr>
          <w:rFonts w:ascii="Times New Roman" w:eastAsia="Calibri" w:hAnsi="Times New Roman" w:cs="Times New Roman"/>
          <w:bCs/>
          <w:sz w:val="12"/>
          <w:szCs w:val="12"/>
        </w:rPr>
        <w:t>, площадью 1000 кв. м, с кадастровым номером 63:31:1207006:144</w:t>
      </w:r>
    </w:p>
    <w:p w:rsidR="00E11913" w:rsidRPr="00E11913" w:rsidRDefault="00E11913" w:rsidP="00E1191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11913">
        <w:rPr>
          <w:rFonts w:ascii="Times New Roman" w:eastAsia="Calibri" w:hAnsi="Times New Roman" w:cs="Times New Roman"/>
          <w:bCs/>
          <w:sz w:val="12"/>
          <w:szCs w:val="12"/>
        </w:rPr>
        <w:t>Дата оформления заключения: «16» октября 2020 года.</w:t>
      </w:r>
    </w:p>
    <w:p w:rsidR="00E11913" w:rsidRPr="00E11913" w:rsidRDefault="00E11913" w:rsidP="00E1191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E11913">
        <w:rPr>
          <w:rFonts w:ascii="Times New Roman" w:eastAsia="Calibri" w:hAnsi="Times New Roman" w:cs="Times New Roman"/>
          <w:bCs/>
          <w:sz w:val="12"/>
          <w:szCs w:val="12"/>
        </w:rPr>
        <w:t>Дата проведения публичных слушаний: с 22.09.2020 г. по 16.10.2020 г.</w:t>
      </w:r>
    </w:p>
    <w:p w:rsidR="00E11913" w:rsidRPr="00E11913" w:rsidRDefault="00E11913" w:rsidP="00E1191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E11913">
        <w:rPr>
          <w:rFonts w:ascii="Times New Roman" w:eastAsia="Calibri" w:hAnsi="Times New Roman" w:cs="Times New Roman"/>
          <w:bCs/>
          <w:sz w:val="12"/>
          <w:szCs w:val="12"/>
        </w:rPr>
        <w:t xml:space="preserve">Место проведения публичных слушаний (место ведения протокола публичных слушаний) в сельском поселении Кармало-Аделяково муниципального района Сергиевский Самарской области: 446555, Самарская область, Сергиевский район, </w:t>
      </w:r>
      <w:proofErr w:type="spellStart"/>
      <w:r w:rsidRPr="00E11913">
        <w:rPr>
          <w:rFonts w:ascii="Times New Roman" w:eastAsia="Calibri" w:hAnsi="Times New Roman" w:cs="Times New Roman"/>
          <w:bCs/>
          <w:sz w:val="12"/>
          <w:szCs w:val="12"/>
        </w:rPr>
        <w:t>с</w:t>
      </w:r>
      <w:proofErr w:type="gramStart"/>
      <w:r w:rsidRPr="00E11913">
        <w:rPr>
          <w:rFonts w:ascii="Times New Roman" w:eastAsia="Calibri" w:hAnsi="Times New Roman" w:cs="Times New Roman"/>
          <w:bCs/>
          <w:sz w:val="12"/>
          <w:szCs w:val="12"/>
        </w:rPr>
        <w:t>.К</w:t>
      </w:r>
      <w:proofErr w:type="gramEnd"/>
      <w:r w:rsidRPr="00E11913">
        <w:rPr>
          <w:rFonts w:ascii="Times New Roman" w:eastAsia="Calibri" w:hAnsi="Times New Roman" w:cs="Times New Roman"/>
          <w:bCs/>
          <w:sz w:val="12"/>
          <w:szCs w:val="12"/>
        </w:rPr>
        <w:t>армало-Аделяково</w:t>
      </w:r>
      <w:proofErr w:type="spellEnd"/>
      <w:r w:rsidRPr="00E11913">
        <w:rPr>
          <w:rFonts w:ascii="Times New Roman" w:eastAsia="Calibri" w:hAnsi="Times New Roman" w:cs="Times New Roman"/>
          <w:bCs/>
          <w:sz w:val="12"/>
          <w:szCs w:val="12"/>
        </w:rPr>
        <w:t>, улица Ленина, 20.</w:t>
      </w:r>
    </w:p>
    <w:p w:rsidR="00E11913" w:rsidRPr="00E11913" w:rsidRDefault="00E11913" w:rsidP="00E11913">
      <w:pPr>
        <w:tabs>
          <w:tab w:val="left" w:pos="6936"/>
        </w:tabs>
        <w:spacing w:after="0" w:line="240" w:lineRule="auto"/>
        <w:ind w:firstLine="284"/>
        <w:jc w:val="both"/>
        <w:rPr>
          <w:rFonts w:ascii="Times New Roman" w:eastAsia="Calibri" w:hAnsi="Times New Roman" w:cs="Times New Roman"/>
          <w:bCs/>
          <w:sz w:val="12"/>
          <w:szCs w:val="12"/>
        </w:rPr>
      </w:pPr>
      <w:r w:rsidRPr="00E11913">
        <w:rPr>
          <w:rFonts w:ascii="Times New Roman" w:eastAsia="Calibri" w:hAnsi="Times New Roman" w:cs="Times New Roman"/>
          <w:bCs/>
          <w:sz w:val="12"/>
          <w:szCs w:val="12"/>
        </w:rPr>
        <w:t xml:space="preserve">4. </w:t>
      </w:r>
      <w:proofErr w:type="gramStart"/>
      <w:r w:rsidRPr="00E11913">
        <w:rPr>
          <w:rFonts w:ascii="Times New Roman" w:eastAsia="Calibri" w:hAnsi="Times New Roman" w:cs="Times New Roman"/>
          <w:bCs/>
          <w:sz w:val="12"/>
          <w:szCs w:val="12"/>
        </w:rPr>
        <w:t>Основание проведения публичных слушаний – оповещение о начале публичных слушаний в виде Постановления Главы сельского поселения Кармало-Аделяково муниципального района Сергиевский Самарской области от 22 сентября 2020 года № 3 «О проведении публичных слушаний по проекту Постановления Администрации сельского поселения Кармало-Аделяково муниципального района Сергиевский о предоставлении разрешения на условно разрешенный вид использования земельного участка, расположенного по адресу:</w:t>
      </w:r>
      <w:proofErr w:type="gramEnd"/>
      <w:r w:rsidRPr="00E11913">
        <w:rPr>
          <w:rFonts w:ascii="Times New Roman" w:eastAsia="Calibri" w:hAnsi="Times New Roman" w:cs="Times New Roman"/>
          <w:bCs/>
          <w:sz w:val="12"/>
          <w:szCs w:val="12"/>
        </w:rPr>
        <w:t xml:space="preserve"> Самарская область, муниципальный район Сергиевский, сельское поселение Кармало-Аделяково, </w:t>
      </w:r>
      <w:proofErr w:type="spellStart"/>
      <w:r w:rsidRPr="00E11913">
        <w:rPr>
          <w:rFonts w:ascii="Times New Roman" w:eastAsia="Calibri" w:hAnsi="Times New Roman" w:cs="Times New Roman"/>
          <w:bCs/>
          <w:sz w:val="12"/>
          <w:szCs w:val="12"/>
        </w:rPr>
        <w:t>с</w:t>
      </w:r>
      <w:proofErr w:type="gramStart"/>
      <w:r w:rsidRPr="00E11913">
        <w:rPr>
          <w:rFonts w:ascii="Times New Roman" w:eastAsia="Calibri" w:hAnsi="Times New Roman" w:cs="Times New Roman"/>
          <w:bCs/>
          <w:sz w:val="12"/>
          <w:szCs w:val="12"/>
        </w:rPr>
        <w:t>.К</w:t>
      </w:r>
      <w:proofErr w:type="gramEnd"/>
      <w:r w:rsidRPr="00E11913">
        <w:rPr>
          <w:rFonts w:ascii="Times New Roman" w:eastAsia="Calibri" w:hAnsi="Times New Roman" w:cs="Times New Roman"/>
          <w:bCs/>
          <w:sz w:val="12"/>
          <w:szCs w:val="12"/>
        </w:rPr>
        <w:t>армало-Аделяково</w:t>
      </w:r>
      <w:proofErr w:type="spellEnd"/>
      <w:r w:rsidRPr="00E11913">
        <w:rPr>
          <w:rFonts w:ascii="Times New Roman" w:eastAsia="Calibri" w:hAnsi="Times New Roman" w:cs="Times New Roman"/>
          <w:bCs/>
          <w:sz w:val="12"/>
          <w:szCs w:val="12"/>
        </w:rPr>
        <w:t xml:space="preserve">, </w:t>
      </w:r>
      <w:proofErr w:type="spellStart"/>
      <w:r w:rsidRPr="00E11913">
        <w:rPr>
          <w:rFonts w:ascii="Times New Roman" w:eastAsia="Calibri" w:hAnsi="Times New Roman" w:cs="Times New Roman"/>
          <w:bCs/>
          <w:sz w:val="12"/>
          <w:szCs w:val="12"/>
        </w:rPr>
        <w:t>ул.Советская</w:t>
      </w:r>
      <w:proofErr w:type="spellEnd"/>
      <w:r w:rsidRPr="00E11913">
        <w:rPr>
          <w:rFonts w:ascii="Times New Roman" w:eastAsia="Calibri" w:hAnsi="Times New Roman" w:cs="Times New Roman"/>
          <w:bCs/>
          <w:sz w:val="12"/>
          <w:szCs w:val="12"/>
        </w:rPr>
        <w:t xml:space="preserve">, площадью 1000 </w:t>
      </w:r>
      <w:proofErr w:type="spellStart"/>
      <w:r w:rsidRPr="00E11913">
        <w:rPr>
          <w:rFonts w:ascii="Times New Roman" w:eastAsia="Calibri" w:hAnsi="Times New Roman" w:cs="Times New Roman"/>
          <w:bCs/>
          <w:sz w:val="12"/>
          <w:szCs w:val="12"/>
        </w:rPr>
        <w:t>кв.м</w:t>
      </w:r>
      <w:proofErr w:type="spellEnd"/>
      <w:r w:rsidRPr="00E11913">
        <w:rPr>
          <w:rFonts w:ascii="Times New Roman" w:eastAsia="Calibri" w:hAnsi="Times New Roman" w:cs="Times New Roman"/>
          <w:bCs/>
          <w:sz w:val="12"/>
          <w:szCs w:val="12"/>
        </w:rPr>
        <w:t>, с кадастровым номером 63:31:1207006:144», опубликованное в газете «Сергиевский вестник»  от 22.09.2020 № 80 (476).</w:t>
      </w:r>
    </w:p>
    <w:p w:rsidR="00E11913" w:rsidRPr="00E11913" w:rsidRDefault="00E11913" w:rsidP="00E11913">
      <w:pPr>
        <w:tabs>
          <w:tab w:val="left" w:pos="6936"/>
        </w:tabs>
        <w:spacing w:after="0" w:line="240" w:lineRule="auto"/>
        <w:ind w:firstLine="284"/>
        <w:jc w:val="both"/>
        <w:rPr>
          <w:rFonts w:ascii="Times New Roman" w:eastAsia="Calibri" w:hAnsi="Times New Roman" w:cs="Times New Roman"/>
          <w:bCs/>
          <w:sz w:val="12"/>
          <w:szCs w:val="12"/>
        </w:rPr>
      </w:pPr>
      <w:r w:rsidRPr="00E11913">
        <w:rPr>
          <w:rFonts w:ascii="Times New Roman" w:eastAsia="Calibri" w:hAnsi="Times New Roman" w:cs="Times New Roman"/>
          <w:bCs/>
          <w:sz w:val="12"/>
          <w:szCs w:val="12"/>
        </w:rPr>
        <w:t xml:space="preserve">5. Вопрос, вынесенный на публичные слушания – обсуждение проекта Постановления Администрации сельского поселения Кармало-Аделяково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Кармало-Аделяково, </w:t>
      </w:r>
      <w:proofErr w:type="spellStart"/>
      <w:r w:rsidRPr="00E11913">
        <w:rPr>
          <w:rFonts w:ascii="Times New Roman" w:eastAsia="Calibri" w:hAnsi="Times New Roman" w:cs="Times New Roman"/>
          <w:bCs/>
          <w:sz w:val="12"/>
          <w:szCs w:val="12"/>
        </w:rPr>
        <w:t>с</w:t>
      </w:r>
      <w:proofErr w:type="gramStart"/>
      <w:r w:rsidRPr="00E11913">
        <w:rPr>
          <w:rFonts w:ascii="Times New Roman" w:eastAsia="Calibri" w:hAnsi="Times New Roman" w:cs="Times New Roman"/>
          <w:bCs/>
          <w:sz w:val="12"/>
          <w:szCs w:val="12"/>
        </w:rPr>
        <w:t>.К</w:t>
      </w:r>
      <w:proofErr w:type="gramEnd"/>
      <w:r w:rsidRPr="00E11913">
        <w:rPr>
          <w:rFonts w:ascii="Times New Roman" w:eastAsia="Calibri" w:hAnsi="Times New Roman" w:cs="Times New Roman"/>
          <w:bCs/>
          <w:sz w:val="12"/>
          <w:szCs w:val="12"/>
        </w:rPr>
        <w:t>армало-Аделяково</w:t>
      </w:r>
      <w:proofErr w:type="spellEnd"/>
      <w:r w:rsidRPr="00E11913">
        <w:rPr>
          <w:rFonts w:ascii="Times New Roman" w:eastAsia="Calibri" w:hAnsi="Times New Roman" w:cs="Times New Roman"/>
          <w:bCs/>
          <w:sz w:val="12"/>
          <w:szCs w:val="12"/>
        </w:rPr>
        <w:t xml:space="preserve">, </w:t>
      </w:r>
      <w:proofErr w:type="spellStart"/>
      <w:r w:rsidRPr="00E11913">
        <w:rPr>
          <w:rFonts w:ascii="Times New Roman" w:eastAsia="Calibri" w:hAnsi="Times New Roman" w:cs="Times New Roman"/>
          <w:bCs/>
          <w:sz w:val="12"/>
          <w:szCs w:val="12"/>
        </w:rPr>
        <w:t>ул.Советская</w:t>
      </w:r>
      <w:proofErr w:type="spellEnd"/>
      <w:r w:rsidRPr="00E11913">
        <w:rPr>
          <w:rFonts w:ascii="Times New Roman" w:eastAsia="Calibri" w:hAnsi="Times New Roman" w:cs="Times New Roman"/>
          <w:bCs/>
          <w:sz w:val="12"/>
          <w:szCs w:val="12"/>
        </w:rPr>
        <w:t>, площадью 1000 кв. м, с кадастровым номером 63:31:1207006:144.</w:t>
      </w:r>
    </w:p>
    <w:p w:rsidR="00E11913" w:rsidRPr="00E11913" w:rsidRDefault="00E11913" w:rsidP="00E11913">
      <w:pPr>
        <w:tabs>
          <w:tab w:val="left" w:pos="6936"/>
        </w:tabs>
        <w:spacing w:after="0" w:line="240" w:lineRule="auto"/>
        <w:ind w:firstLine="284"/>
        <w:jc w:val="both"/>
        <w:rPr>
          <w:rFonts w:ascii="Times New Roman" w:eastAsia="Calibri" w:hAnsi="Times New Roman" w:cs="Times New Roman"/>
          <w:bCs/>
          <w:sz w:val="12"/>
          <w:szCs w:val="12"/>
        </w:rPr>
      </w:pPr>
      <w:r w:rsidRPr="00E11913">
        <w:rPr>
          <w:rFonts w:ascii="Times New Roman" w:eastAsia="Calibri" w:hAnsi="Times New Roman" w:cs="Times New Roman"/>
          <w:bCs/>
          <w:sz w:val="12"/>
          <w:szCs w:val="12"/>
        </w:rPr>
        <w:t xml:space="preserve">6. Собрание участников публичных слушаний по вопросу публичных слушаний проведено в сельском поселении Кармало-Аделяково муниципального района Сергиевский Самарской области по адресу: </w:t>
      </w:r>
    </w:p>
    <w:p w:rsidR="00E11913" w:rsidRPr="00E11913" w:rsidRDefault="00E11913" w:rsidP="00E11913">
      <w:pPr>
        <w:tabs>
          <w:tab w:val="left" w:pos="6936"/>
        </w:tabs>
        <w:spacing w:after="0" w:line="240" w:lineRule="auto"/>
        <w:ind w:firstLine="284"/>
        <w:jc w:val="both"/>
        <w:rPr>
          <w:rFonts w:ascii="Times New Roman" w:eastAsia="Calibri" w:hAnsi="Times New Roman" w:cs="Times New Roman"/>
          <w:bCs/>
          <w:sz w:val="12"/>
          <w:szCs w:val="12"/>
        </w:rPr>
      </w:pPr>
      <w:r w:rsidRPr="00E11913">
        <w:rPr>
          <w:rFonts w:ascii="Times New Roman" w:eastAsia="Calibri" w:hAnsi="Times New Roman" w:cs="Times New Roman"/>
          <w:bCs/>
          <w:sz w:val="12"/>
          <w:szCs w:val="12"/>
        </w:rPr>
        <w:t xml:space="preserve">в селе Кармало-Аделяково – 28.09.2020 в 14:00 часов по адресу: 446555, Самарская область, Сергиевский район, </w:t>
      </w:r>
      <w:proofErr w:type="spellStart"/>
      <w:r w:rsidRPr="00E11913">
        <w:rPr>
          <w:rFonts w:ascii="Times New Roman" w:eastAsia="Calibri" w:hAnsi="Times New Roman" w:cs="Times New Roman"/>
          <w:bCs/>
          <w:sz w:val="12"/>
          <w:szCs w:val="12"/>
        </w:rPr>
        <w:t>с</w:t>
      </w:r>
      <w:proofErr w:type="gramStart"/>
      <w:r w:rsidRPr="00E11913">
        <w:rPr>
          <w:rFonts w:ascii="Times New Roman" w:eastAsia="Calibri" w:hAnsi="Times New Roman" w:cs="Times New Roman"/>
          <w:bCs/>
          <w:sz w:val="12"/>
          <w:szCs w:val="12"/>
        </w:rPr>
        <w:t>.К</w:t>
      </w:r>
      <w:proofErr w:type="gramEnd"/>
      <w:r w:rsidRPr="00E11913">
        <w:rPr>
          <w:rFonts w:ascii="Times New Roman" w:eastAsia="Calibri" w:hAnsi="Times New Roman" w:cs="Times New Roman"/>
          <w:bCs/>
          <w:sz w:val="12"/>
          <w:szCs w:val="12"/>
        </w:rPr>
        <w:t>армало-Аделяково</w:t>
      </w:r>
      <w:proofErr w:type="spellEnd"/>
      <w:r w:rsidRPr="00E11913">
        <w:rPr>
          <w:rFonts w:ascii="Times New Roman" w:eastAsia="Calibri" w:hAnsi="Times New Roman" w:cs="Times New Roman"/>
          <w:bCs/>
          <w:sz w:val="12"/>
          <w:szCs w:val="12"/>
        </w:rPr>
        <w:t xml:space="preserve">, </w:t>
      </w:r>
      <w:proofErr w:type="spellStart"/>
      <w:r w:rsidRPr="00E11913">
        <w:rPr>
          <w:rFonts w:ascii="Times New Roman" w:eastAsia="Calibri" w:hAnsi="Times New Roman" w:cs="Times New Roman"/>
          <w:bCs/>
          <w:sz w:val="12"/>
          <w:szCs w:val="12"/>
        </w:rPr>
        <w:t>ул.Ленина</w:t>
      </w:r>
      <w:proofErr w:type="spellEnd"/>
      <w:r w:rsidRPr="00E11913">
        <w:rPr>
          <w:rFonts w:ascii="Times New Roman" w:eastAsia="Calibri" w:hAnsi="Times New Roman" w:cs="Times New Roman"/>
          <w:bCs/>
          <w:sz w:val="12"/>
          <w:szCs w:val="12"/>
        </w:rPr>
        <w:t>, 20 - приняли участие 3 (три) человека;</w:t>
      </w:r>
    </w:p>
    <w:p w:rsidR="00E11913" w:rsidRPr="00E11913" w:rsidRDefault="00E11913" w:rsidP="00E11913">
      <w:pPr>
        <w:tabs>
          <w:tab w:val="left" w:pos="6936"/>
        </w:tabs>
        <w:spacing w:after="0" w:line="240" w:lineRule="auto"/>
        <w:ind w:firstLine="284"/>
        <w:jc w:val="both"/>
        <w:rPr>
          <w:rFonts w:ascii="Times New Roman" w:eastAsia="Calibri" w:hAnsi="Times New Roman" w:cs="Times New Roman"/>
          <w:bCs/>
          <w:sz w:val="12"/>
          <w:szCs w:val="12"/>
        </w:rPr>
      </w:pPr>
      <w:r w:rsidRPr="00E11913">
        <w:rPr>
          <w:rFonts w:ascii="Times New Roman" w:eastAsia="Calibri" w:hAnsi="Times New Roman" w:cs="Times New Roman"/>
          <w:bCs/>
          <w:sz w:val="12"/>
          <w:szCs w:val="12"/>
        </w:rPr>
        <w:t>7. Реквизиты Протокола публичных слушаний, на основании которого подготовлено Заключение: «09» октября 2020 г.</w:t>
      </w:r>
    </w:p>
    <w:p w:rsidR="00E11913" w:rsidRPr="00E11913" w:rsidRDefault="00E11913" w:rsidP="00E1191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E11913">
        <w:rPr>
          <w:rFonts w:ascii="Times New Roman" w:eastAsia="Calibri" w:hAnsi="Times New Roman" w:cs="Times New Roman"/>
          <w:bCs/>
          <w:sz w:val="12"/>
          <w:szCs w:val="12"/>
        </w:rPr>
        <w:t xml:space="preserve">Мнения граждан, являющихся участниками публичных слушаний, жителей сельского поселения Кармало-Аделяково, постоянно проживающих на территории сельского поселения Кармало-Аделяково и иных заинтересованных лиц, касающиеся целесообразности утверждения проекта Постановления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Кармало-Аделяково, </w:t>
      </w:r>
      <w:proofErr w:type="spellStart"/>
      <w:r w:rsidRPr="00E11913">
        <w:rPr>
          <w:rFonts w:ascii="Times New Roman" w:eastAsia="Calibri" w:hAnsi="Times New Roman" w:cs="Times New Roman"/>
          <w:bCs/>
          <w:sz w:val="12"/>
          <w:szCs w:val="12"/>
        </w:rPr>
        <w:t>с</w:t>
      </w:r>
      <w:proofErr w:type="gramStart"/>
      <w:r w:rsidRPr="00E11913">
        <w:rPr>
          <w:rFonts w:ascii="Times New Roman" w:eastAsia="Calibri" w:hAnsi="Times New Roman" w:cs="Times New Roman"/>
          <w:bCs/>
          <w:sz w:val="12"/>
          <w:szCs w:val="12"/>
        </w:rPr>
        <w:t>.К</w:t>
      </w:r>
      <w:proofErr w:type="gramEnd"/>
      <w:r w:rsidRPr="00E11913">
        <w:rPr>
          <w:rFonts w:ascii="Times New Roman" w:eastAsia="Calibri" w:hAnsi="Times New Roman" w:cs="Times New Roman"/>
          <w:bCs/>
          <w:sz w:val="12"/>
          <w:szCs w:val="12"/>
        </w:rPr>
        <w:t>армало-Аделяково</w:t>
      </w:r>
      <w:proofErr w:type="spellEnd"/>
      <w:r w:rsidRPr="00E11913">
        <w:rPr>
          <w:rFonts w:ascii="Times New Roman" w:eastAsia="Calibri" w:hAnsi="Times New Roman" w:cs="Times New Roman"/>
          <w:bCs/>
          <w:sz w:val="12"/>
          <w:szCs w:val="12"/>
        </w:rPr>
        <w:t xml:space="preserve">, </w:t>
      </w:r>
      <w:proofErr w:type="spellStart"/>
      <w:r w:rsidRPr="00E11913">
        <w:rPr>
          <w:rFonts w:ascii="Times New Roman" w:eastAsia="Calibri" w:hAnsi="Times New Roman" w:cs="Times New Roman"/>
          <w:bCs/>
          <w:sz w:val="12"/>
          <w:szCs w:val="12"/>
        </w:rPr>
        <w:t>ул.Советская</w:t>
      </w:r>
      <w:proofErr w:type="spellEnd"/>
      <w:r w:rsidRPr="00E11913">
        <w:rPr>
          <w:rFonts w:ascii="Times New Roman" w:eastAsia="Calibri" w:hAnsi="Times New Roman" w:cs="Times New Roman"/>
          <w:bCs/>
          <w:sz w:val="12"/>
          <w:szCs w:val="12"/>
        </w:rPr>
        <w:t xml:space="preserve">, площадью 1000 </w:t>
      </w:r>
      <w:proofErr w:type="spellStart"/>
      <w:r w:rsidRPr="00E11913">
        <w:rPr>
          <w:rFonts w:ascii="Times New Roman" w:eastAsia="Calibri" w:hAnsi="Times New Roman" w:cs="Times New Roman"/>
          <w:bCs/>
          <w:sz w:val="12"/>
          <w:szCs w:val="12"/>
        </w:rPr>
        <w:t>кв.м</w:t>
      </w:r>
      <w:proofErr w:type="spellEnd"/>
      <w:r w:rsidRPr="00E11913">
        <w:rPr>
          <w:rFonts w:ascii="Times New Roman" w:eastAsia="Calibri" w:hAnsi="Times New Roman" w:cs="Times New Roman"/>
          <w:bCs/>
          <w:sz w:val="12"/>
          <w:szCs w:val="12"/>
        </w:rPr>
        <w:t>, с кадастровым номером 63:31:1207006:144, внесли в Протокол публичных слушаний – 4 (четыре) человека.</w:t>
      </w:r>
    </w:p>
    <w:p w:rsidR="00E11913" w:rsidRPr="00E11913" w:rsidRDefault="00E11913" w:rsidP="00E11913">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9.</w:t>
      </w:r>
      <w:r w:rsidRPr="00E11913">
        <w:rPr>
          <w:rFonts w:ascii="Times New Roman" w:eastAsia="Calibri" w:hAnsi="Times New Roman" w:cs="Times New Roman"/>
          <w:bCs/>
          <w:sz w:val="12"/>
          <w:szCs w:val="12"/>
        </w:rPr>
        <w:t>Обобщенные сведения, полученные при учете мнений, выраженных жителями сельского поселения Кармало-Аделяково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условно разрешенный вид использования земельного участка, расположенного по адресу:</w:t>
      </w:r>
      <w:proofErr w:type="gramEnd"/>
      <w:r w:rsidRPr="00E11913">
        <w:rPr>
          <w:rFonts w:ascii="Times New Roman" w:eastAsia="Calibri" w:hAnsi="Times New Roman" w:cs="Times New Roman"/>
          <w:bCs/>
          <w:sz w:val="12"/>
          <w:szCs w:val="12"/>
        </w:rPr>
        <w:t xml:space="preserve"> Самарская область, муниципальный район Сергиевский, сельское поселение Кармало-Аделяково, </w:t>
      </w:r>
      <w:proofErr w:type="spellStart"/>
      <w:r w:rsidRPr="00E11913">
        <w:rPr>
          <w:rFonts w:ascii="Times New Roman" w:eastAsia="Calibri" w:hAnsi="Times New Roman" w:cs="Times New Roman"/>
          <w:bCs/>
          <w:sz w:val="12"/>
          <w:szCs w:val="12"/>
        </w:rPr>
        <w:t>с</w:t>
      </w:r>
      <w:proofErr w:type="gramStart"/>
      <w:r w:rsidRPr="00E11913">
        <w:rPr>
          <w:rFonts w:ascii="Times New Roman" w:eastAsia="Calibri" w:hAnsi="Times New Roman" w:cs="Times New Roman"/>
          <w:bCs/>
          <w:sz w:val="12"/>
          <w:szCs w:val="12"/>
        </w:rPr>
        <w:t>.К</w:t>
      </w:r>
      <w:proofErr w:type="gramEnd"/>
      <w:r w:rsidRPr="00E11913">
        <w:rPr>
          <w:rFonts w:ascii="Times New Roman" w:eastAsia="Calibri" w:hAnsi="Times New Roman" w:cs="Times New Roman"/>
          <w:bCs/>
          <w:sz w:val="12"/>
          <w:szCs w:val="12"/>
        </w:rPr>
        <w:t>армало-Аделяково</w:t>
      </w:r>
      <w:proofErr w:type="spellEnd"/>
      <w:r w:rsidRPr="00E11913">
        <w:rPr>
          <w:rFonts w:ascii="Times New Roman" w:eastAsia="Calibri" w:hAnsi="Times New Roman" w:cs="Times New Roman"/>
          <w:bCs/>
          <w:sz w:val="12"/>
          <w:szCs w:val="12"/>
        </w:rPr>
        <w:t xml:space="preserve">, </w:t>
      </w:r>
      <w:proofErr w:type="spellStart"/>
      <w:r w:rsidRPr="00E11913">
        <w:rPr>
          <w:rFonts w:ascii="Times New Roman" w:eastAsia="Calibri" w:hAnsi="Times New Roman" w:cs="Times New Roman"/>
          <w:bCs/>
          <w:sz w:val="12"/>
          <w:szCs w:val="12"/>
        </w:rPr>
        <w:t>ул.Советская</w:t>
      </w:r>
      <w:proofErr w:type="spellEnd"/>
      <w:r w:rsidRPr="00E11913">
        <w:rPr>
          <w:rFonts w:ascii="Times New Roman" w:eastAsia="Calibri" w:hAnsi="Times New Roman" w:cs="Times New Roman"/>
          <w:bCs/>
          <w:sz w:val="12"/>
          <w:szCs w:val="12"/>
        </w:rPr>
        <w:t xml:space="preserve">, площадью 1000 </w:t>
      </w:r>
      <w:proofErr w:type="spellStart"/>
      <w:r w:rsidRPr="00E11913">
        <w:rPr>
          <w:rFonts w:ascii="Times New Roman" w:eastAsia="Calibri" w:hAnsi="Times New Roman" w:cs="Times New Roman"/>
          <w:bCs/>
          <w:sz w:val="12"/>
          <w:szCs w:val="12"/>
        </w:rPr>
        <w:t>кв.м</w:t>
      </w:r>
      <w:proofErr w:type="spellEnd"/>
      <w:r w:rsidRPr="00E11913">
        <w:rPr>
          <w:rFonts w:ascii="Times New Roman" w:eastAsia="Calibri" w:hAnsi="Times New Roman" w:cs="Times New Roman"/>
          <w:bCs/>
          <w:sz w:val="12"/>
          <w:szCs w:val="12"/>
        </w:rPr>
        <w:t>, с кадастровым номером 63:31:1207006:144:</w:t>
      </w:r>
    </w:p>
    <w:p w:rsidR="00E11913" w:rsidRPr="00E11913" w:rsidRDefault="00E11913" w:rsidP="00E11913">
      <w:pPr>
        <w:tabs>
          <w:tab w:val="left" w:pos="6936"/>
        </w:tabs>
        <w:spacing w:after="0" w:line="240" w:lineRule="auto"/>
        <w:ind w:firstLine="284"/>
        <w:jc w:val="both"/>
        <w:rPr>
          <w:rFonts w:ascii="Times New Roman" w:eastAsia="Calibri" w:hAnsi="Times New Roman" w:cs="Times New Roman"/>
          <w:bCs/>
          <w:sz w:val="12"/>
          <w:szCs w:val="12"/>
        </w:rPr>
      </w:pPr>
      <w:r w:rsidRPr="00E11913">
        <w:rPr>
          <w:rFonts w:ascii="Times New Roman" w:eastAsia="Calibri" w:hAnsi="Times New Roman" w:cs="Times New Roman"/>
          <w:bCs/>
          <w:sz w:val="12"/>
          <w:szCs w:val="12"/>
        </w:rPr>
        <w:t xml:space="preserve">9.1. Мнения о целесообразности утверждения проекта Постановления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Кармало-Аделяково, </w:t>
      </w:r>
      <w:proofErr w:type="spellStart"/>
      <w:r w:rsidRPr="00E11913">
        <w:rPr>
          <w:rFonts w:ascii="Times New Roman" w:eastAsia="Calibri" w:hAnsi="Times New Roman" w:cs="Times New Roman"/>
          <w:bCs/>
          <w:sz w:val="12"/>
          <w:szCs w:val="12"/>
        </w:rPr>
        <w:t>с</w:t>
      </w:r>
      <w:proofErr w:type="gramStart"/>
      <w:r w:rsidRPr="00E11913">
        <w:rPr>
          <w:rFonts w:ascii="Times New Roman" w:eastAsia="Calibri" w:hAnsi="Times New Roman" w:cs="Times New Roman"/>
          <w:bCs/>
          <w:sz w:val="12"/>
          <w:szCs w:val="12"/>
        </w:rPr>
        <w:t>.К</w:t>
      </w:r>
      <w:proofErr w:type="gramEnd"/>
      <w:r w:rsidRPr="00E11913">
        <w:rPr>
          <w:rFonts w:ascii="Times New Roman" w:eastAsia="Calibri" w:hAnsi="Times New Roman" w:cs="Times New Roman"/>
          <w:bCs/>
          <w:sz w:val="12"/>
          <w:szCs w:val="12"/>
        </w:rPr>
        <w:t>армало-Аделяково</w:t>
      </w:r>
      <w:proofErr w:type="spellEnd"/>
      <w:r w:rsidRPr="00E11913">
        <w:rPr>
          <w:rFonts w:ascii="Times New Roman" w:eastAsia="Calibri" w:hAnsi="Times New Roman" w:cs="Times New Roman"/>
          <w:bCs/>
          <w:sz w:val="12"/>
          <w:szCs w:val="12"/>
        </w:rPr>
        <w:t xml:space="preserve">, </w:t>
      </w:r>
      <w:proofErr w:type="spellStart"/>
      <w:r w:rsidRPr="00E11913">
        <w:rPr>
          <w:rFonts w:ascii="Times New Roman" w:eastAsia="Calibri" w:hAnsi="Times New Roman" w:cs="Times New Roman"/>
          <w:bCs/>
          <w:sz w:val="12"/>
          <w:szCs w:val="12"/>
        </w:rPr>
        <w:t>ул.Советская</w:t>
      </w:r>
      <w:proofErr w:type="spellEnd"/>
      <w:r w:rsidRPr="00E11913">
        <w:rPr>
          <w:rFonts w:ascii="Times New Roman" w:eastAsia="Calibri" w:hAnsi="Times New Roman" w:cs="Times New Roman"/>
          <w:bCs/>
          <w:sz w:val="12"/>
          <w:szCs w:val="12"/>
        </w:rPr>
        <w:t>, площадью 1000 кв. м, с кадастровым номером 63:31:1207006:144, другие мнения, содержащие положительную оценку по вопросу публичных слушаний, высказали – 4 (четыре) человека.</w:t>
      </w:r>
    </w:p>
    <w:p w:rsidR="00E11913" w:rsidRPr="00E11913" w:rsidRDefault="00E11913" w:rsidP="00E11913">
      <w:pPr>
        <w:tabs>
          <w:tab w:val="left" w:pos="6936"/>
        </w:tabs>
        <w:spacing w:after="0" w:line="240" w:lineRule="auto"/>
        <w:ind w:firstLine="284"/>
        <w:jc w:val="both"/>
        <w:rPr>
          <w:rFonts w:ascii="Times New Roman" w:eastAsia="Calibri" w:hAnsi="Times New Roman" w:cs="Times New Roman"/>
          <w:bCs/>
          <w:sz w:val="12"/>
          <w:szCs w:val="12"/>
        </w:rPr>
      </w:pPr>
      <w:r w:rsidRPr="00E11913">
        <w:rPr>
          <w:rFonts w:ascii="Times New Roman" w:eastAsia="Calibri" w:hAnsi="Times New Roman" w:cs="Times New Roman"/>
          <w:bCs/>
          <w:sz w:val="12"/>
          <w:szCs w:val="12"/>
        </w:rPr>
        <w:t>9.2. Мнения, содержащие отрицательную оценку по вопросу публичных слушаний, не высказаны.</w:t>
      </w:r>
    </w:p>
    <w:p w:rsidR="00E11913" w:rsidRPr="00E11913" w:rsidRDefault="00E11913" w:rsidP="00E11913">
      <w:pPr>
        <w:tabs>
          <w:tab w:val="left" w:pos="6936"/>
        </w:tabs>
        <w:spacing w:after="0" w:line="240" w:lineRule="auto"/>
        <w:ind w:firstLine="284"/>
        <w:jc w:val="both"/>
        <w:rPr>
          <w:rFonts w:ascii="Times New Roman" w:eastAsia="Calibri" w:hAnsi="Times New Roman" w:cs="Times New Roman"/>
          <w:bCs/>
          <w:sz w:val="12"/>
          <w:szCs w:val="12"/>
        </w:rPr>
      </w:pPr>
      <w:r w:rsidRPr="00E11913">
        <w:rPr>
          <w:rFonts w:ascii="Times New Roman" w:eastAsia="Calibri" w:hAnsi="Times New Roman" w:cs="Times New Roman"/>
          <w:bCs/>
          <w:sz w:val="12"/>
          <w:szCs w:val="12"/>
        </w:rPr>
        <w:t xml:space="preserve">9.3. Замечания и предложения по вопросу утверждения проекта Постановления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Кармало-Аделяково, </w:t>
      </w:r>
      <w:proofErr w:type="spellStart"/>
      <w:r w:rsidRPr="00E11913">
        <w:rPr>
          <w:rFonts w:ascii="Times New Roman" w:eastAsia="Calibri" w:hAnsi="Times New Roman" w:cs="Times New Roman"/>
          <w:bCs/>
          <w:sz w:val="12"/>
          <w:szCs w:val="12"/>
        </w:rPr>
        <w:t>с</w:t>
      </w:r>
      <w:proofErr w:type="gramStart"/>
      <w:r w:rsidRPr="00E11913">
        <w:rPr>
          <w:rFonts w:ascii="Times New Roman" w:eastAsia="Calibri" w:hAnsi="Times New Roman" w:cs="Times New Roman"/>
          <w:bCs/>
          <w:sz w:val="12"/>
          <w:szCs w:val="12"/>
        </w:rPr>
        <w:t>.К</w:t>
      </w:r>
      <w:proofErr w:type="gramEnd"/>
      <w:r w:rsidRPr="00E11913">
        <w:rPr>
          <w:rFonts w:ascii="Times New Roman" w:eastAsia="Calibri" w:hAnsi="Times New Roman" w:cs="Times New Roman"/>
          <w:bCs/>
          <w:sz w:val="12"/>
          <w:szCs w:val="12"/>
        </w:rPr>
        <w:t>армало-Аделяково</w:t>
      </w:r>
      <w:proofErr w:type="spellEnd"/>
      <w:r w:rsidRPr="00E11913">
        <w:rPr>
          <w:rFonts w:ascii="Times New Roman" w:eastAsia="Calibri" w:hAnsi="Times New Roman" w:cs="Times New Roman"/>
          <w:bCs/>
          <w:sz w:val="12"/>
          <w:szCs w:val="12"/>
        </w:rPr>
        <w:t xml:space="preserve">, </w:t>
      </w:r>
      <w:proofErr w:type="spellStart"/>
      <w:r w:rsidRPr="00E11913">
        <w:rPr>
          <w:rFonts w:ascii="Times New Roman" w:eastAsia="Calibri" w:hAnsi="Times New Roman" w:cs="Times New Roman"/>
          <w:bCs/>
          <w:sz w:val="12"/>
          <w:szCs w:val="12"/>
        </w:rPr>
        <w:t>ул.Советская</w:t>
      </w:r>
      <w:proofErr w:type="spellEnd"/>
      <w:r w:rsidRPr="00E11913">
        <w:rPr>
          <w:rFonts w:ascii="Times New Roman" w:eastAsia="Calibri" w:hAnsi="Times New Roman" w:cs="Times New Roman"/>
          <w:bCs/>
          <w:sz w:val="12"/>
          <w:szCs w:val="12"/>
        </w:rPr>
        <w:t>, площадью 1000 кв. м, с кадастровым номером 63:31:1207006:144, не высказаны.</w:t>
      </w:r>
    </w:p>
    <w:p w:rsidR="00E11913" w:rsidRPr="00E11913" w:rsidRDefault="00E11913" w:rsidP="00E11913">
      <w:pPr>
        <w:tabs>
          <w:tab w:val="left" w:pos="6936"/>
        </w:tabs>
        <w:spacing w:after="0" w:line="240" w:lineRule="auto"/>
        <w:ind w:firstLine="284"/>
        <w:jc w:val="both"/>
        <w:rPr>
          <w:rFonts w:ascii="Times New Roman" w:eastAsia="Calibri" w:hAnsi="Times New Roman" w:cs="Times New Roman"/>
          <w:bCs/>
          <w:sz w:val="12"/>
          <w:szCs w:val="12"/>
        </w:rPr>
      </w:pPr>
      <w:r w:rsidRPr="00E11913">
        <w:rPr>
          <w:rFonts w:ascii="Times New Roman" w:eastAsia="Calibri" w:hAnsi="Times New Roman" w:cs="Times New Roman"/>
          <w:bCs/>
          <w:sz w:val="12"/>
          <w:szCs w:val="12"/>
        </w:rPr>
        <w:t xml:space="preserve">10. По результатам рассмотрения мнений, замечаний и предложений участников публичных слушаний по проекту Постановления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Кармало-Аделяково, </w:t>
      </w:r>
      <w:proofErr w:type="spellStart"/>
      <w:r w:rsidRPr="00E11913">
        <w:rPr>
          <w:rFonts w:ascii="Times New Roman" w:eastAsia="Calibri" w:hAnsi="Times New Roman" w:cs="Times New Roman"/>
          <w:bCs/>
          <w:sz w:val="12"/>
          <w:szCs w:val="12"/>
        </w:rPr>
        <w:t>с</w:t>
      </w:r>
      <w:proofErr w:type="gramStart"/>
      <w:r w:rsidRPr="00E11913">
        <w:rPr>
          <w:rFonts w:ascii="Times New Roman" w:eastAsia="Calibri" w:hAnsi="Times New Roman" w:cs="Times New Roman"/>
          <w:bCs/>
          <w:sz w:val="12"/>
          <w:szCs w:val="12"/>
        </w:rPr>
        <w:t>.К</w:t>
      </w:r>
      <w:proofErr w:type="gramEnd"/>
      <w:r w:rsidRPr="00E11913">
        <w:rPr>
          <w:rFonts w:ascii="Times New Roman" w:eastAsia="Calibri" w:hAnsi="Times New Roman" w:cs="Times New Roman"/>
          <w:bCs/>
          <w:sz w:val="12"/>
          <w:szCs w:val="12"/>
        </w:rPr>
        <w:t>армало-Аделяково</w:t>
      </w:r>
      <w:proofErr w:type="spellEnd"/>
      <w:r w:rsidRPr="00E11913">
        <w:rPr>
          <w:rFonts w:ascii="Times New Roman" w:eastAsia="Calibri" w:hAnsi="Times New Roman" w:cs="Times New Roman"/>
          <w:bCs/>
          <w:sz w:val="12"/>
          <w:szCs w:val="12"/>
        </w:rPr>
        <w:t xml:space="preserve">, </w:t>
      </w:r>
      <w:proofErr w:type="spellStart"/>
      <w:r w:rsidRPr="00E11913">
        <w:rPr>
          <w:rFonts w:ascii="Times New Roman" w:eastAsia="Calibri" w:hAnsi="Times New Roman" w:cs="Times New Roman"/>
          <w:bCs/>
          <w:sz w:val="12"/>
          <w:szCs w:val="12"/>
        </w:rPr>
        <w:t>ул.Советская</w:t>
      </w:r>
      <w:proofErr w:type="spellEnd"/>
      <w:r w:rsidRPr="00E11913">
        <w:rPr>
          <w:rFonts w:ascii="Times New Roman" w:eastAsia="Calibri" w:hAnsi="Times New Roman" w:cs="Times New Roman"/>
          <w:bCs/>
          <w:sz w:val="12"/>
          <w:szCs w:val="12"/>
        </w:rPr>
        <w:t xml:space="preserve">, площадью 1000 </w:t>
      </w:r>
      <w:proofErr w:type="spellStart"/>
      <w:r w:rsidRPr="00E11913">
        <w:rPr>
          <w:rFonts w:ascii="Times New Roman" w:eastAsia="Calibri" w:hAnsi="Times New Roman" w:cs="Times New Roman"/>
          <w:bCs/>
          <w:sz w:val="12"/>
          <w:szCs w:val="12"/>
        </w:rPr>
        <w:t>кв.м</w:t>
      </w:r>
      <w:proofErr w:type="spellEnd"/>
      <w:r w:rsidRPr="00E11913">
        <w:rPr>
          <w:rFonts w:ascii="Times New Roman" w:eastAsia="Calibri" w:hAnsi="Times New Roman" w:cs="Times New Roman"/>
          <w:bCs/>
          <w:sz w:val="12"/>
          <w:szCs w:val="12"/>
        </w:rPr>
        <w:t>, с кадастровым номером 63:31:1207006:144, рекомендуется принять указанный проект в редакции, вы</w:t>
      </w:r>
      <w:r>
        <w:rPr>
          <w:rFonts w:ascii="Times New Roman" w:eastAsia="Calibri" w:hAnsi="Times New Roman" w:cs="Times New Roman"/>
          <w:bCs/>
          <w:sz w:val="12"/>
          <w:szCs w:val="12"/>
        </w:rPr>
        <w:t>несенной на публичные слушания.</w:t>
      </w:r>
    </w:p>
    <w:p w:rsidR="00E11913" w:rsidRPr="00E11913" w:rsidRDefault="00E11913" w:rsidP="00E11913">
      <w:pPr>
        <w:tabs>
          <w:tab w:val="left" w:pos="6936"/>
        </w:tabs>
        <w:spacing w:after="0" w:line="240" w:lineRule="auto"/>
        <w:ind w:firstLine="284"/>
        <w:jc w:val="right"/>
        <w:rPr>
          <w:rFonts w:ascii="Times New Roman" w:eastAsia="Calibri" w:hAnsi="Times New Roman" w:cs="Times New Roman"/>
          <w:bCs/>
          <w:sz w:val="12"/>
          <w:szCs w:val="12"/>
        </w:rPr>
      </w:pPr>
      <w:r w:rsidRPr="00E11913">
        <w:rPr>
          <w:rFonts w:ascii="Times New Roman" w:eastAsia="Calibri" w:hAnsi="Times New Roman" w:cs="Times New Roman"/>
          <w:bCs/>
          <w:sz w:val="12"/>
          <w:szCs w:val="12"/>
        </w:rPr>
        <w:t>Глава сельского поселения Кармало-Аделяково</w:t>
      </w:r>
    </w:p>
    <w:p w:rsidR="00E11913" w:rsidRDefault="00E11913" w:rsidP="00E11913">
      <w:pPr>
        <w:tabs>
          <w:tab w:val="left" w:pos="6936"/>
        </w:tabs>
        <w:spacing w:after="0" w:line="240" w:lineRule="auto"/>
        <w:ind w:firstLine="284"/>
        <w:jc w:val="right"/>
        <w:rPr>
          <w:rFonts w:ascii="Times New Roman" w:eastAsia="Calibri" w:hAnsi="Times New Roman" w:cs="Times New Roman"/>
          <w:bCs/>
          <w:sz w:val="12"/>
          <w:szCs w:val="12"/>
        </w:rPr>
      </w:pPr>
      <w:r w:rsidRPr="00E11913">
        <w:rPr>
          <w:rFonts w:ascii="Times New Roman" w:eastAsia="Calibri" w:hAnsi="Times New Roman" w:cs="Times New Roman"/>
          <w:bCs/>
          <w:sz w:val="12"/>
          <w:szCs w:val="12"/>
        </w:rPr>
        <w:t xml:space="preserve">муниципального района Сергиевский                 </w:t>
      </w:r>
    </w:p>
    <w:p w:rsidR="00872277" w:rsidRDefault="00E11913" w:rsidP="00E11913">
      <w:pPr>
        <w:tabs>
          <w:tab w:val="left" w:pos="6936"/>
        </w:tabs>
        <w:spacing w:after="0" w:line="240" w:lineRule="auto"/>
        <w:ind w:firstLine="284"/>
        <w:jc w:val="right"/>
        <w:rPr>
          <w:rFonts w:ascii="Times New Roman" w:eastAsia="Calibri" w:hAnsi="Times New Roman" w:cs="Times New Roman"/>
          <w:bCs/>
          <w:sz w:val="12"/>
          <w:szCs w:val="12"/>
        </w:rPr>
      </w:pPr>
      <w:r w:rsidRPr="00E11913">
        <w:rPr>
          <w:rFonts w:ascii="Times New Roman" w:eastAsia="Calibri" w:hAnsi="Times New Roman" w:cs="Times New Roman"/>
          <w:bCs/>
          <w:sz w:val="12"/>
          <w:szCs w:val="12"/>
        </w:rPr>
        <w:t xml:space="preserve">                            Карягин О.М.   </w:t>
      </w:r>
    </w:p>
    <w:p w:rsidR="00872277" w:rsidRPr="00872277" w:rsidRDefault="00872277" w:rsidP="00872277">
      <w:pPr>
        <w:tabs>
          <w:tab w:val="left" w:pos="6936"/>
        </w:tabs>
        <w:spacing w:after="0" w:line="240" w:lineRule="auto"/>
        <w:ind w:firstLine="284"/>
        <w:jc w:val="center"/>
        <w:rPr>
          <w:rFonts w:ascii="Times New Roman" w:eastAsia="Calibri" w:hAnsi="Times New Roman" w:cs="Times New Roman"/>
          <w:bCs/>
          <w:sz w:val="12"/>
          <w:szCs w:val="12"/>
        </w:rPr>
      </w:pPr>
      <w:r w:rsidRPr="00872277">
        <w:rPr>
          <w:rFonts w:ascii="Times New Roman" w:eastAsia="Calibri" w:hAnsi="Times New Roman" w:cs="Times New Roman"/>
          <w:bCs/>
          <w:sz w:val="12"/>
          <w:szCs w:val="12"/>
        </w:rPr>
        <w:t>Администрация</w:t>
      </w:r>
    </w:p>
    <w:p w:rsidR="00872277" w:rsidRPr="00872277" w:rsidRDefault="00872277" w:rsidP="00872277">
      <w:pPr>
        <w:tabs>
          <w:tab w:val="left" w:pos="6936"/>
        </w:tabs>
        <w:spacing w:after="0" w:line="240" w:lineRule="auto"/>
        <w:ind w:firstLine="284"/>
        <w:jc w:val="center"/>
        <w:rPr>
          <w:rFonts w:ascii="Times New Roman" w:eastAsia="Calibri" w:hAnsi="Times New Roman" w:cs="Times New Roman"/>
          <w:bCs/>
          <w:sz w:val="12"/>
          <w:szCs w:val="12"/>
        </w:rPr>
      </w:pPr>
      <w:r w:rsidRPr="00872277">
        <w:rPr>
          <w:rFonts w:ascii="Times New Roman" w:eastAsia="Calibri" w:hAnsi="Times New Roman" w:cs="Times New Roman"/>
          <w:bCs/>
          <w:sz w:val="12"/>
          <w:szCs w:val="12"/>
        </w:rPr>
        <w:t>сельского поселения Захаркино</w:t>
      </w:r>
    </w:p>
    <w:p w:rsidR="00872277" w:rsidRPr="00872277" w:rsidRDefault="00872277" w:rsidP="0087227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872277">
        <w:rPr>
          <w:rFonts w:ascii="Times New Roman" w:eastAsia="Calibri" w:hAnsi="Times New Roman" w:cs="Times New Roman"/>
          <w:bCs/>
          <w:sz w:val="12"/>
          <w:szCs w:val="12"/>
        </w:rPr>
        <w:t>Сергиевский</w:t>
      </w:r>
    </w:p>
    <w:p w:rsidR="00872277" w:rsidRPr="00872277" w:rsidRDefault="00872277" w:rsidP="00872277">
      <w:pPr>
        <w:tabs>
          <w:tab w:val="left" w:pos="6936"/>
        </w:tabs>
        <w:spacing w:after="0" w:line="240" w:lineRule="auto"/>
        <w:ind w:firstLine="284"/>
        <w:jc w:val="center"/>
        <w:rPr>
          <w:rFonts w:ascii="Times New Roman" w:eastAsia="Calibri" w:hAnsi="Times New Roman" w:cs="Times New Roman"/>
          <w:bCs/>
          <w:sz w:val="12"/>
          <w:szCs w:val="12"/>
        </w:rPr>
      </w:pPr>
      <w:r w:rsidRPr="00872277">
        <w:rPr>
          <w:rFonts w:ascii="Times New Roman" w:eastAsia="Calibri" w:hAnsi="Times New Roman" w:cs="Times New Roman"/>
          <w:bCs/>
          <w:sz w:val="12"/>
          <w:szCs w:val="12"/>
        </w:rPr>
        <w:t>Самарской области</w:t>
      </w:r>
    </w:p>
    <w:p w:rsidR="00872277" w:rsidRPr="00872277" w:rsidRDefault="00872277" w:rsidP="0087227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E11913" w:rsidRDefault="00872277" w:rsidP="00872277">
      <w:pPr>
        <w:tabs>
          <w:tab w:val="left" w:pos="6936"/>
        </w:tabs>
        <w:spacing w:after="0" w:line="240" w:lineRule="auto"/>
        <w:ind w:firstLine="284"/>
        <w:rPr>
          <w:rFonts w:ascii="Times New Roman" w:eastAsia="Calibri" w:hAnsi="Times New Roman" w:cs="Times New Roman"/>
          <w:bCs/>
          <w:sz w:val="12"/>
          <w:szCs w:val="12"/>
        </w:rPr>
      </w:pPr>
      <w:r w:rsidRPr="00872277">
        <w:rPr>
          <w:rFonts w:ascii="Times New Roman" w:eastAsia="Calibri" w:hAnsi="Times New Roman" w:cs="Times New Roman"/>
          <w:bCs/>
          <w:sz w:val="12"/>
          <w:szCs w:val="12"/>
        </w:rPr>
        <w:t xml:space="preserve"> «13» октября 2020 г.</w:t>
      </w:r>
      <w:r>
        <w:rPr>
          <w:rFonts w:ascii="Times New Roman" w:eastAsia="Calibri" w:hAnsi="Times New Roman" w:cs="Times New Roman"/>
          <w:bCs/>
          <w:sz w:val="12"/>
          <w:szCs w:val="12"/>
        </w:rPr>
        <w:t xml:space="preserve">                                                                                                                                                                                                   </w:t>
      </w:r>
      <w:r w:rsidRPr="00872277">
        <w:rPr>
          <w:rFonts w:ascii="Times New Roman" w:eastAsia="Calibri" w:hAnsi="Times New Roman" w:cs="Times New Roman"/>
          <w:bCs/>
          <w:sz w:val="12"/>
          <w:szCs w:val="12"/>
        </w:rPr>
        <w:t>№ 42</w:t>
      </w:r>
    </w:p>
    <w:p w:rsidR="00872277" w:rsidRPr="00872277" w:rsidRDefault="00872277" w:rsidP="0087227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 внесении изменений в постановление администрации сель</w:t>
      </w:r>
      <w:r w:rsidRPr="00872277">
        <w:rPr>
          <w:rFonts w:ascii="Times New Roman" w:eastAsia="Calibri" w:hAnsi="Times New Roman" w:cs="Times New Roman"/>
          <w:bCs/>
          <w:sz w:val="12"/>
          <w:szCs w:val="12"/>
        </w:rPr>
        <w:t>ского поселения Захаркино № 18 от 13.04.2020 г. «Об установлении особого противопожарного режима на территории сельского поселения Захаркино муниципального района Сергиевский»</w:t>
      </w:r>
    </w:p>
    <w:p w:rsidR="00872277" w:rsidRPr="00872277" w:rsidRDefault="00872277" w:rsidP="00872277">
      <w:pPr>
        <w:tabs>
          <w:tab w:val="left" w:pos="6936"/>
        </w:tabs>
        <w:spacing w:after="0" w:line="240" w:lineRule="auto"/>
        <w:ind w:firstLine="284"/>
        <w:jc w:val="both"/>
        <w:rPr>
          <w:rFonts w:ascii="Times New Roman" w:eastAsia="Calibri" w:hAnsi="Times New Roman" w:cs="Times New Roman"/>
          <w:bCs/>
          <w:sz w:val="12"/>
          <w:szCs w:val="12"/>
        </w:rPr>
      </w:pPr>
      <w:r w:rsidRPr="00872277">
        <w:rPr>
          <w:rFonts w:ascii="Times New Roman" w:eastAsia="Calibri" w:hAnsi="Times New Roman" w:cs="Times New Roman"/>
          <w:bCs/>
          <w:sz w:val="12"/>
          <w:szCs w:val="12"/>
        </w:rPr>
        <w:lastRenderedPageBreak/>
        <w:t>В связи с установлением 4 класса пожарной опасности на территории Самарской области, сохранении высокой пожарной опасности лесов, в соответствии со статьёй 30 Федерального закона «О пожарной безопасности», постановлением Правительства Российской Федерации от 25.04.2012 г. №390 «О противопожарном режиме», Администраци</w:t>
      </w:r>
      <w:r>
        <w:rPr>
          <w:rFonts w:ascii="Times New Roman" w:eastAsia="Calibri" w:hAnsi="Times New Roman" w:cs="Times New Roman"/>
          <w:bCs/>
          <w:sz w:val="12"/>
          <w:szCs w:val="12"/>
        </w:rPr>
        <w:t>я сельского поселения Захаркино</w:t>
      </w:r>
    </w:p>
    <w:p w:rsidR="00872277" w:rsidRPr="00872277" w:rsidRDefault="00872277" w:rsidP="008722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ПОСТАНОВЛЯЕТ:  </w:t>
      </w:r>
    </w:p>
    <w:p w:rsidR="00872277" w:rsidRPr="00872277" w:rsidRDefault="00872277" w:rsidP="008722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72277">
        <w:rPr>
          <w:rFonts w:ascii="Times New Roman" w:eastAsia="Calibri" w:hAnsi="Times New Roman" w:cs="Times New Roman"/>
          <w:bCs/>
          <w:sz w:val="12"/>
          <w:szCs w:val="12"/>
        </w:rPr>
        <w:t>Внести изменения в постановление</w:t>
      </w:r>
      <w:r>
        <w:rPr>
          <w:rFonts w:ascii="Times New Roman" w:eastAsia="Calibri" w:hAnsi="Times New Roman" w:cs="Times New Roman"/>
          <w:bCs/>
          <w:sz w:val="12"/>
          <w:szCs w:val="12"/>
        </w:rPr>
        <w:t xml:space="preserve"> администрации сельского поселе</w:t>
      </w:r>
      <w:r w:rsidRPr="00872277">
        <w:rPr>
          <w:rFonts w:ascii="Times New Roman" w:eastAsia="Calibri" w:hAnsi="Times New Roman" w:cs="Times New Roman"/>
          <w:bCs/>
          <w:sz w:val="12"/>
          <w:szCs w:val="12"/>
        </w:rPr>
        <w:t>ния Захаркино муниципального района Сергиевский № 18 от 13.04.2020 г. «Об установлении особого противопожарного режима на территории сельского поселения Захаркино муниципального района Сергиевский» следующего содержания:</w:t>
      </w:r>
    </w:p>
    <w:p w:rsidR="00872277" w:rsidRPr="00872277" w:rsidRDefault="00872277" w:rsidP="00872277">
      <w:pPr>
        <w:tabs>
          <w:tab w:val="left" w:pos="6936"/>
        </w:tabs>
        <w:spacing w:after="0" w:line="240" w:lineRule="auto"/>
        <w:ind w:firstLine="284"/>
        <w:jc w:val="both"/>
        <w:rPr>
          <w:rFonts w:ascii="Times New Roman" w:eastAsia="Calibri" w:hAnsi="Times New Roman" w:cs="Times New Roman"/>
          <w:bCs/>
          <w:sz w:val="12"/>
          <w:szCs w:val="12"/>
        </w:rPr>
      </w:pPr>
      <w:r w:rsidRPr="00872277">
        <w:rPr>
          <w:rFonts w:ascii="Times New Roman" w:eastAsia="Calibri" w:hAnsi="Times New Roman" w:cs="Times New Roman"/>
          <w:bCs/>
          <w:sz w:val="12"/>
          <w:szCs w:val="12"/>
        </w:rPr>
        <w:t xml:space="preserve">- в пункте 1 слова «с 13 апреля по 15 октября 2020 года» </w:t>
      </w:r>
      <w:proofErr w:type="gramStart"/>
      <w:r w:rsidRPr="00872277">
        <w:rPr>
          <w:rFonts w:ascii="Times New Roman" w:eastAsia="Calibri" w:hAnsi="Times New Roman" w:cs="Times New Roman"/>
          <w:bCs/>
          <w:sz w:val="12"/>
          <w:szCs w:val="12"/>
        </w:rPr>
        <w:t>заменить на слова</w:t>
      </w:r>
      <w:proofErr w:type="gramEnd"/>
      <w:r w:rsidRPr="00872277">
        <w:rPr>
          <w:rFonts w:ascii="Times New Roman" w:eastAsia="Calibri" w:hAnsi="Times New Roman" w:cs="Times New Roman"/>
          <w:bCs/>
          <w:sz w:val="12"/>
          <w:szCs w:val="12"/>
        </w:rPr>
        <w:t xml:space="preserve"> «с 13 апреля по 31 октября 2020 года»;  </w:t>
      </w:r>
    </w:p>
    <w:p w:rsidR="00872277" w:rsidRPr="00872277" w:rsidRDefault="00872277" w:rsidP="008722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872277">
        <w:rPr>
          <w:rFonts w:ascii="Times New Roman" w:eastAsia="Calibri" w:hAnsi="Times New Roman" w:cs="Times New Roman"/>
          <w:bCs/>
          <w:sz w:val="12"/>
          <w:szCs w:val="12"/>
        </w:rPr>
        <w:t>Опубликовать настоящее постановл</w:t>
      </w:r>
      <w:r>
        <w:rPr>
          <w:rFonts w:ascii="Times New Roman" w:eastAsia="Calibri" w:hAnsi="Times New Roman" w:cs="Times New Roman"/>
          <w:bCs/>
          <w:sz w:val="12"/>
          <w:szCs w:val="12"/>
        </w:rPr>
        <w:t>ение в газете «Сергиевский вест</w:t>
      </w:r>
      <w:r w:rsidRPr="00872277">
        <w:rPr>
          <w:rFonts w:ascii="Times New Roman" w:eastAsia="Calibri" w:hAnsi="Times New Roman" w:cs="Times New Roman"/>
          <w:bCs/>
          <w:sz w:val="12"/>
          <w:szCs w:val="12"/>
        </w:rPr>
        <w:t>ник» и разместить на сайте администрации муниципального района Сергиевский по адресу: http://sergievsk.ru/ в сети интернет.</w:t>
      </w:r>
    </w:p>
    <w:p w:rsidR="00872277" w:rsidRPr="00872277" w:rsidRDefault="00872277" w:rsidP="008722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872277">
        <w:rPr>
          <w:rFonts w:ascii="Times New Roman" w:eastAsia="Calibri" w:hAnsi="Times New Roman" w:cs="Times New Roman"/>
          <w:bCs/>
          <w:sz w:val="12"/>
          <w:szCs w:val="12"/>
        </w:rPr>
        <w:t xml:space="preserve">Настоящее постановление вступает в силу со дня его официального опубликования. </w:t>
      </w:r>
    </w:p>
    <w:p w:rsidR="00872277" w:rsidRPr="00872277" w:rsidRDefault="00872277" w:rsidP="008722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proofErr w:type="gramStart"/>
      <w:r w:rsidRPr="00872277">
        <w:rPr>
          <w:rFonts w:ascii="Times New Roman" w:eastAsia="Calibri" w:hAnsi="Times New Roman" w:cs="Times New Roman"/>
          <w:bCs/>
          <w:sz w:val="12"/>
          <w:szCs w:val="12"/>
        </w:rPr>
        <w:t>Контроль за</w:t>
      </w:r>
      <w:proofErr w:type="gramEnd"/>
      <w:r w:rsidRPr="00872277">
        <w:rPr>
          <w:rFonts w:ascii="Times New Roman" w:eastAsia="Calibri" w:hAnsi="Times New Roman" w:cs="Times New Roman"/>
          <w:bCs/>
          <w:sz w:val="12"/>
          <w:szCs w:val="12"/>
        </w:rPr>
        <w:t xml:space="preserve"> выполнением настояще</w:t>
      </w:r>
      <w:r>
        <w:rPr>
          <w:rFonts w:ascii="Times New Roman" w:eastAsia="Calibri" w:hAnsi="Times New Roman" w:cs="Times New Roman"/>
          <w:bCs/>
          <w:sz w:val="12"/>
          <w:szCs w:val="12"/>
        </w:rPr>
        <w:t>го постановления оставляю за собой.</w:t>
      </w:r>
    </w:p>
    <w:p w:rsidR="00872277" w:rsidRPr="00872277" w:rsidRDefault="00872277" w:rsidP="00872277">
      <w:pPr>
        <w:tabs>
          <w:tab w:val="left" w:pos="6936"/>
        </w:tabs>
        <w:spacing w:after="0" w:line="240" w:lineRule="auto"/>
        <w:ind w:firstLine="284"/>
        <w:jc w:val="right"/>
        <w:rPr>
          <w:rFonts w:ascii="Times New Roman" w:eastAsia="Calibri" w:hAnsi="Times New Roman" w:cs="Times New Roman"/>
          <w:bCs/>
          <w:sz w:val="12"/>
          <w:szCs w:val="12"/>
        </w:rPr>
      </w:pPr>
      <w:r w:rsidRPr="00872277">
        <w:rPr>
          <w:rFonts w:ascii="Times New Roman" w:eastAsia="Calibri" w:hAnsi="Times New Roman" w:cs="Times New Roman"/>
          <w:bCs/>
          <w:sz w:val="12"/>
          <w:szCs w:val="12"/>
        </w:rPr>
        <w:t>Глава сельского поселения Захаркино</w:t>
      </w:r>
    </w:p>
    <w:p w:rsidR="00872277" w:rsidRDefault="00872277" w:rsidP="00872277">
      <w:pPr>
        <w:tabs>
          <w:tab w:val="left" w:pos="6936"/>
        </w:tabs>
        <w:spacing w:after="0" w:line="240" w:lineRule="auto"/>
        <w:ind w:firstLine="284"/>
        <w:jc w:val="right"/>
        <w:rPr>
          <w:rFonts w:ascii="Times New Roman" w:eastAsia="Calibri" w:hAnsi="Times New Roman" w:cs="Times New Roman"/>
          <w:bCs/>
          <w:sz w:val="12"/>
          <w:szCs w:val="12"/>
        </w:rPr>
      </w:pPr>
      <w:r w:rsidRPr="00872277">
        <w:rPr>
          <w:rFonts w:ascii="Times New Roman" w:eastAsia="Calibri" w:hAnsi="Times New Roman" w:cs="Times New Roman"/>
          <w:bCs/>
          <w:sz w:val="12"/>
          <w:szCs w:val="12"/>
        </w:rPr>
        <w:t xml:space="preserve">муниципального района Сергиевский                                      </w:t>
      </w:r>
    </w:p>
    <w:p w:rsidR="00872277" w:rsidRDefault="00872277" w:rsidP="00872277">
      <w:pPr>
        <w:tabs>
          <w:tab w:val="left" w:pos="6936"/>
        </w:tabs>
        <w:spacing w:after="0" w:line="240" w:lineRule="auto"/>
        <w:ind w:firstLine="284"/>
        <w:jc w:val="right"/>
        <w:rPr>
          <w:rFonts w:ascii="Times New Roman" w:eastAsia="Calibri" w:hAnsi="Times New Roman" w:cs="Times New Roman"/>
          <w:bCs/>
          <w:sz w:val="12"/>
          <w:szCs w:val="12"/>
        </w:rPr>
      </w:pPr>
      <w:r w:rsidRPr="00872277">
        <w:rPr>
          <w:rFonts w:ascii="Times New Roman" w:eastAsia="Calibri" w:hAnsi="Times New Roman" w:cs="Times New Roman"/>
          <w:bCs/>
          <w:sz w:val="12"/>
          <w:szCs w:val="12"/>
        </w:rPr>
        <w:t xml:space="preserve">        А.В. </w:t>
      </w:r>
      <w:proofErr w:type="spellStart"/>
      <w:r w:rsidRPr="00872277">
        <w:rPr>
          <w:rFonts w:ascii="Times New Roman" w:eastAsia="Calibri" w:hAnsi="Times New Roman" w:cs="Times New Roman"/>
          <w:bCs/>
          <w:sz w:val="12"/>
          <w:szCs w:val="12"/>
        </w:rPr>
        <w:t>Веденин</w:t>
      </w:r>
      <w:proofErr w:type="spellEnd"/>
    </w:p>
    <w:p w:rsidR="00872277" w:rsidRPr="00872277" w:rsidRDefault="00872277" w:rsidP="00872277">
      <w:pPr>
        <w:tabs>
          <w:tab w:val="left" w:pos="6936"/>
        </w:tabs>
        <w:spacing w:after="0" w:line="240" w:lineRule="auto"/>
        <w:ind w:firstLine="284"/>
        <w:jc w:val="center"/>
        <w:rPr>
          <w:rFonts w:ascii="Times New Roman" w:eastAsia="Calibri" w:hAnsi="Times New Roman" w:cs="Times New Roman"/>
          <w:bCs/>
          <w:sz w:val="12"/>
          <w:szCs w:val="12"/>
        </w:rPr>
      </w:pPr>
      <w:r w:rsidRPr="00872277">
        <w:rPr>
          <w:rFonts w:ascii="Times New Roman" w:eastAsia="Calibri" w:hAnsi="Times New Roman" w:cs="Times New Roman"/>
          <w:bCs/>
          <w:sz w:val="12"/>
          <w:szCs w:val="12"/>
        </w:rPr>
        <w:t>Администрация</w:t>
      </w:r>
    </w:p>
    <w:p w:rsidR="00872277" w:rsidRPr="00872277" w:rsidRDefault="00872277" w:rsidP="0087227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872277">
        <w:rPr>
          <w:rFonts w:ascii="Times New Roman" w:eastAsia="Calibri" w:hAnsi="Times New Roman" w:cs="Times New Roman"/>
          <w:bCs/>
          <w:sz w:val="12"/>
          <w:szCs w:val="12"/>
        </w:rPr>
        <w:t xml:space="preserve">Серноводск </w:t>
      </w:r>
    </w:p>
    <w:p w:rsidR="00872277" w:rsidRPr="00872277" w:rsidRDefault="00872277" w:rsidP="0087227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872277">
        <w:rPr>
          <w:rFonts w:ascii="Times New Roman" w:eastAsia="Calibri" w:hAnsi="Times New Roman" w:cs="Times New Roman"/>
          <w:bCs/>
          <w:sz w:val="12"/>
          <w:szCs w:val="12"/>
        </w:rPr>
        <w:t>Сергиевский</w:t>
      </w:r>
    </w:p>
    <w:p w:rsidR="00872277" w:rsidRPr="00872277" w:rsidRDefault="00872277" w:rsidP="00872277">
      <w:pPr>
        <w:tabs>
          <w:tab w:val="left" w:pos="6936"/>
        </w:tabs>
        <w:spacing w:after="0" w:line="240" w:lineRule="auto"/>
        <w:ind w:firstLine="284"/>
        <w:jc w:val="center"/>
        <w:rPr>
          <w:rFonts w:ascii="Times New Roman" w:eastAsia="Calibri" w:hAnsi="Times New Roman" w:cs="Times New Roman"/>
          <w:bCs/>
          <w:sz w:val="12"/>
          <w:szCs w:val="12"/>
        </w:rPr>
      </w:pPr>
      <w:r w:rsidRPr="00872277">
        <w:rPr>
          <w:rFonts w:ascii="Times New Roman" w:eastAsia="Calibri" w:hAnsi="Times New Roman" w:cs="Times New Roman"/>
          <w:bCs/>
          <w:sz w:val="12"/>
          <w:szCs w:val="12"/>
        </w:rPr>
        <w:t>Самарской области</w:t>
      </w:r>
    </w:p>
    <w:p w:rsidR="00872277" w:rsidRPr="00872277" w:rsidRDefault="00872277" w:rsidP="0087227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872277" w:rsidRDefault="00872277" w:rsidP="00872277">
      <w:pPr>
        <w:tabs>
          <w:tab w:val="left" w:pos="6936"/>
        </w:tabs>
        <w:spacing w:after="0" w:line="240" w:lineRule="auto"/>
        <w:ind w:firstLine="284"/>
        <w:rPr>
          <w:rFonts w:ascii="Times New Roman" w:eastAsia="Calibri" w:hAnsi="Times New Roman" w:cs="Times New Roman"/>
          <w:bCs/>
          <w:sz w:val="12"/>
          <w:szCs w:val="12"/>
        </w:rPr>
      </w:pPr>
      <w:r w:rsidRPr="00872277">
        <w:rPr>
          <w:rFonts w:ascii="Times New Roman" w:eastAsia="Calibri" w:hAnsi="Times New Roman" w:cs="Times New Roman"/>
          <w:bCs/>
          <w:sz w:val="12"/>
          <w:szCs w:val="12"/>
        </w:rPr>
        <w:t xml:space="preserve"> «13»  октября  2020 г.</w:t>
      </w:r>
      <w:r>
        <w:rPr>
          <w:rFonts w:ascii="Times New Roman" w:eastAsia="Calibri" w:hAnsi="Times New Roman" w:cs="Times New Roman"/>
          <w:bCs/>
          <w:sz w:val="12"/>
          <w:szCs w:val="12"/>
        </w:rPr>
        <w:t xml:space="preserve">                                                                                                                                                                                                   №</w:t>
      </w:r>
      <w:r w:rsidRPr="00872277">
        <w:rPr>
          <w:rFonts w:ascii="Times New Roman" w:eastAsia="Calibri" w:hAnsi="Times New Roman" w:cs="Times New Roman"/>
          <w:bCs/>
          <w:sz w:val="12"/>
          <w:szCs w:val="12"/>
        </w:rPr>
        <w:t>43</w:t>
      </w:r>
    </w:p>
    <w:p w:rsidR="00872277" w:rsidRPr="00872277" w:rsidRDefault="00872277" w:rsidP="0087227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 внесении изменений в постановление администрации сель</w:t>
      </w:r>
      <w:r w:rsidRPr="00872277">
        <w:rPr>
          <w:rFonts w:ascii="Times New Roman" w:eastAsia="Calibri" w:hAnsi="Times New Roman" w:cs="Times New Roman"/>
          <w:bCs/>
          <w:sz w:val="12"/>
          <w:szCs w:val="12"/>
        </w:rPr>
        <w:t>ского поселения Серноводск № 19 от 13.04.2020 г. «Об установлении особого противопожарного режима на территории сельского поселения Серноводск муниципального района Сергиевский»</w:t>
      </w:r>
    </w:p>
    <w:p w:rsidR="00872277" w:rsidRPr="00872277" w:rsidRDefault="00872277" w:rsidP="00872277">
      <w:pPr>
        <w:tabs>
          <w:tab w:val="left" w:pos="6936"/>
        </w:tabs>
        <w:spacing w:after="0" w:line="240" w:lineRule="auto"/>
        <w:ind w:firstLine="284"/>
        <w:jc w:val="both"/>
        <w:rPr>
          <w:rFonts w:ascii="Times New Roman" w:eastAsia="Calibri" w:hAnsi="Times New Roman" w:cs="Times New Roman"/>
          <w:bCs/>
          <w:sz w:val="12"/>
          <w:szCs w:val="12"/>
        </w:rPr>
      </w:pPr>
      <w:r w:rsidRPr="00872277">
        <w:rPr>
          <w:rFonts w:ascii="Times New Roman" w:eastAsia="Calibri" w:hAnsi="Times New Roman" w:cs="Times New Roman"/>
          <w:bCs/>
          <w:sz w:val="12"/>
          <w:szCs w:val="12"/>
        </w:rPr>
        <w:t>В связи с установлением 4 класса пожарной опасности на территории Самарской области, сохранении высокой пожарной опасности лесов, в соответствии со статьёй 30 Федерального закона «О пожарной безопасности», постановлением Правительства Российской Федерации от 25.04.2012 г.№ 390 «О противопожарном режиме», Администрация</w:t>
      </w:r>
      <w:r>
        <w:rPr>
          <w:rFonts w:ascii="Times New Roman" w:eastAsia="Calibri" w:hAnsi="Times New Roman" w:cs="Times New Roman"/>
          <w:bCs/>
          <w:sz w:val="12"/>
          <w:szCs w:val="12"/>
        </w:rPr>
        <w:t xml:space="preserve"> сельского поселения Серноводск</w:t>
      </w:r>
    </w:p>
    <w:p w:rsidR="00872277" w:rsidRPr="00872277" w:rsidRDefault="00872277" w:rsidP="008722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ПОСТАНОВЛЯЕТ:  </w:t>
      </w:r>
    </w:p>
    <w:p w:rsidR="00872277" w:rsidRPr="00872277" w:rsidRDefault="00872277" w:rsidP="008722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72277">
        <w:rPr>
          <w:rFonts w:ascii="Times New Roman" w:eastAsia="Calibri" w:hAnsi="Times New Roman" w:cs="Times New Roman"/>
          <w:bCs/>
          <w:sz w:val="12"/>
          <w:szCs w:val="12"/>
        </w:rPr>
        <w:t>Внести изменения в постановление</w:t>
      </w:r>
      <w:r w:rsidR="00465A94">
        <w:rPr>
          <w:rFonts w:ascii="Times New Roman" w:eastAsia="Calibri" w:hAnsi="Times New Roman" w:cs="Times New Roman"/>
          <w:bCs/>
          <w:sz w:val="12"/>
          <w:szCs w:val="12"/>
        </w:rPr>
        <w:t xml:space="preserve"> администрации сельского поселе</w:t>
      </w:r>
      <w:r w:rsidRPr="00872277">
        <w:rPr>
          <w:rFonts w:ascii="Times New Roman" w:eastAsia="Calibri" w:hAnsi="Times New Roman" w:cs="Times New Roman"/>
          <w:bCs/>
          <w:sz w:val="12"/>
          <w:szCs w:val="12"/>
        </w:rPr>
        <w:t>ния Серноводск муниципального района Сергиевский № 19 от 13.04.2020 г. «Об установлении особого противопожарного режима на территории сельского поселения Серноводск муниципального района Сергиевский» следующего содержания:</w:t>
      </w:r>
    </w:p>
    <w:p w:rsidR="00872277" w:rsidRPr="00872277" w:rsidRDefault="00872277" w:rsidP="00872277">
      <w:pPr>
        <w:tabs>
          <w:tab w:val="left" w:pos="6936"/>
        </w:tabs>
        <w:spacing w:after="0" w:line="240" w:lineRule="auto"/>
        <w:ind w:firstLine="284"/>
        <w:jc w:val="both"/>
        <w:rPr>
          <w:rFonts w:ascii="Times New Roman" w:eastAsia="Calibri" w:hAnsi="Times New Roman" w:cs="Times New Roman"/>
          <w:bCs/>
          <w:sz w:val="12"/>
          <w:szCs w:val="12"/>
        </w:rPr>
      </w:pPr>
      <w:r w:rsidRPr="00872277">
        <w:rPr>
          <w:rFonts w:ascii="Times New Roman" w:eastAsia="Calibri" w:hAnsi="Times New Roman" w:cs="Times New Roman"/>
          <w:bCs/>
          <w:sz w:val="12"/>
          <w:szCs w:val="12"/>
        </w:rPr>
        <w:t xml:space="preserve">- в пункте 1 слова «с 13 апреля по 15 октября 2020 года» </w:t>
      </w:r>
      <w:proofErr w:type="gramStart"/>
      <w:r w:rsidRPr="00872277">
        <w:rPr>
          <w:rFonts w:ascii="Times New Roman" w:eastAsia="Calibri" w:hAnsi="Times New Roman" w:cs="Times New Roman"/>
          <w:bCs/>
          <w:sz w:val="12"/>
          <w:szCs w:val="12"/>
        </w:rPr>
        <w:t>заменить на слова</w:t>
      </w:r>
      <w:proofErr w:type="gramEnd"/>
      <w:r w:rsidRPr="00872277">
        <w:rPr>
          <w:rFonts w:ascii="Times New Roman" w:eastAsia="Calibri" w:hAnsi="Times New Roman" w:cs="Times New Roman"/>
          <w:bCs/>
          <w:sz w:val="12"/>
          <w:szCs w:val="12"/>
        </w:rPr>
        <w:t xml:space="preserve"> «с 13 апреля по 31 октября 2020 года»;  </w:t>
      </w:r>
    </w:p>
    <w:p w:rsidR="00872277" w:rsidRPr="00872277" w:rsidRDefault="00872277" w:rsidP="008722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872277">
        <w:rPr>
          <w:rFonts w:ascii="Times New Roman" w:eastAsia="Calibri" w:hAnsi="Times New Roman" w:cs="Times New Roman"/>
          <w:bCs/>
          <w:sz w:val="12"/>
          <w:szCs w:val="12"/>
        </w:rPr>
        <w:t>Опубликовать настоящее постановл</w:t>
      </w:r>
      <w:r w:rsidR="00465A94">
        <w:rPr>
          <w:rFonts w:ascii="Times New Roman" w:eastAsia="Calibri" w:hAnsi="Times New Roman" w:cs="Times New Roman"/>
          <w:bCs/>
          <w:sz w:val="12"/>
          <w:szCs w:val="12"/>
        </w:rPr>
        <w:t>ение в газете «Сергиевский вест</w:t>
      </w:r>
      <w:r w:rsidRPr="00872277">
        <w:rPr>
          <w:rFonts w:ascii="Times New Roman" w:eastAsia="Calibri" w:hAnsi="Times New Roman" w:cs="Times New Roman"/>
          <w:bCs/>
          <w:sz w:val="12"/>
          <w:szCs w:val="12"/>
        </w:rPr>
        <w:t>ник» и разместить на сайте администрации муниципального района Сергиевский по адресу: http://sergievsk.ru/ в сети интернет.</w:t>
      </w:r>
    </w:p>
    <w:p w:rsidR="00872277" w:rsidRPr="00872277" w:rsidRDefault="00872277" w:rsidP="008722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872277">
        <w:rPr>
          <w:rFonts w:ascii="Times New Roman" w:eastAsia="Calibri" w:hAnsi="Times New Roman" w:cs="Times New Roman"/>
          <w:bCs/>
          <w:sz w:val="12"/>
          <w:szCs w:val="12"/>
        </w:rPr>
        <w:t xml:space="preserve">Настоящее постановление вступает в силу со дня его официального опубликования. </w:t>
      </w:r>
    </w:p>
    <w:p w:rsidR="00872277" w:rsidRPr="00872277" w:rsidRDefault="00872277" w:rsidP="008722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proofErr w:type="gramStart"/>
      <w:r w:rsidRPr="00872277">
        <w:rPr>
          <w:rFonts w:ascii="Times New Roman" w:eastAsia="Calibri" w:hAnsi="Times New Roman" w:cs="Times New Roman"/>
          <w:bCs/>
          <w:sz w:val="12"/>
          <w:szCs w:val="12"/>
        </w:rPr>
        <w:t>Контроль за</w:t>
      </w:r>
      <w:proofErr w:type="gramEnd"/>
      <w:r w:rsidRPr="00872277">
        <w:rPr>
          <w:rFonts w:ascii="Times New Roman" w:eastAsia="Calibri" w:hAnsi="Times New Roman" w:cs="Times New Roman"/>
          <w:bCs/>
          <w:sz w:val="12"/>
          <w:szCs w:val="12"/>
        </w:rPr>
        <w:t xml:space="preserve"> выполнением настоящего по</w:t>
      </w:r>
      <w:r w:rsidR="00465A94">
        <w:rPr>
          <w:rFonts w:ascii="Times New Roman" w:eastAsia="Calibri" w:hAnsi="Times New Roman" w:cs="Times New Roman"/>
          <w:bCs/>
          <w:sz w:val="12"/>
          <w:szCs w:val="12"/>
        </w:rPr>
        <w:t>становления оставляю за со</w:t>
      </w:r>
      <w:r>
        <w:rPr>
          <w:rFonts w:ascii="Times New Roman" w:eastAsia="Calibri" w:hAnsi="Times New Roman" w:cs="Times New Roman"/>
          <w:bCs/>
          <w:sz w:val="12"/>
          <w:szCs w:val="12"/>
        </w:rPr>
        <w:t>бой.</w:t>
      </w:r>
    </w:p>
    <w:p w:rsidR="00872277" w:rsidRPr="00872277" w:rsidRDefault="00872277" w:rsidP="00872277">
      <w:pPr>
        <w:tabs>
          <w:tab w:val="left" w:pos="6936"/>
        </w:tabs>
        <w:spacing w:after="0" w:line="240" w:lineRule="auto"/>
        <w:ind w:firstLine="284"/>
        <w:jc w:val="right"/>
        <w:rPr>
          <w:rFonts w:ascii="Times New Roman" w:eastAsia="Calibri" w:hAnsi="Times New Roman" w:cs="Times New Roman"/>
          <w:bCs/>
          <w:sz w:val="12"/>
          <w:szCs w:val="12"/>
        </w:rPr>
      </w:pPr>
      <w:r w:rsidRPr="00872277">
        <w:rPr>
          <w:rFonts w:ascii="Times New Roman" w:eastAsia="Calibri" w:hAnsi="Times New Roman" w:cs="Times New Roman"/>
          <w:bCs/>
          <w:sz w:val="12"/>
          <w:szCs w:val="12"/>
        </w:rPr>
        <w:t>Глава сельского поселения Серноводск</w:t>
      </w:r>
    </w:p>
    <w:p w:rsidR="00872277" w:rsidRDefault="00872277" w:rsidP="00872277">
      <w:pPr>
        <w:tabs>
          <w:tab w:val="left" w:pos="6936"/>
        </w:tabs>
        <w:spacing w:after="0" w:line="240" w:lineRule="auto"/>
        <w:ind w:firstLine="284"/>
        <w:jc w:val="right"/>
        <w:rPr>
          <w:rFonts w:ascii="Times New Roman" w:eastAsia="Calibri" w:hAnsi="Times New Roman" w:cs="Times New Roman"/>
          <w:bCs/>
          <w:sz w:val="12"/>
          <w:szCs w:val="12"/>
        </w:rPr>
      </w:pPr>
      <w:r w:rsidRPr="00872277">
        <w:rPr>
          <w:rFonts w:ascii="Times New Roman" w:eastAsia="Calibri" w:hAnsi="Times New Roman" w:cs="Times New Roman"/>
          <w:bCs/>
          <w:sz w:val="12"/>
          <w:szCs w:val="12"/>
        </w:rPr>
        <w:t xml:space="preserve">муниципального района Сергиевский             </w:t>
      </w:r>
    </w:p>
    <w:p w:rsidR="00872277" w:rsidRDefault="00872277" w:rsidP="00872277">
      <w:pPr>
        <w:tabs>
          <w:tab w:val="left" w:pos="6936"/>
        </w:tabs>
        <w:spacing w:after="0" w:line="240" w:lineRule="auto"/>
        <w:ind w:firstLine="284"/>
        <w:jc w:val="right"/>
        <w:rPr>
          <w:rFonts w:ascii="Times New Roman" w:eastAsia="Calibri" w:hAnsi="Times New Roman" w:cs="Times New Roman"/>
          <w:bCs/>
          <w:sz w:val="12"/>
          <w:szCs w:val="12"/>
        </w:rPr>
      </w:pPr>
      <w:r w:rsidRPr="00872277">
        <w:rPr>
          <w:rFonts w:ascii="Times New Roman" w:eastAsia="Calibri" w:hAnsi="Times New Roman" w:cs="Times New Roman"/>
          <w:bCs/>
          <w:sz w:val="12"/>
          <w:szCs w:val="12"/>
        </w:rPr>
        <w:t xml:space="preserve">                         </w:t>
      </w:r>
      <w:proofErr w:type="spellStart"/>
      <w:r w:rsidRPr="00872277">
        <w:rPr>
          <w:rFonts w:ascii="Times New Roman" w:eastAsia="Calibri" w:hAnsi="Times New Roman" w:cs="Times New Roman"/>
          <w:bCs/>
          <w:sz w:val="12"/>
          <w:szCs w:val="12"/>
        </w:rPr>
        <w:t>Г.Н.Чебоксарова</w:t>
      </w:r>
      <w:proofErr w:type="spellEnd"/>
    </w:p>
    <w:p w:rsidR="00465A94" w:rsidRPr="00465A94" w:rsidRDefault="00465A94" w:rsidP="00465A94">
      <w:pPr>
        <w:tabs>
          <w:tab w:val="left" w:pos="6936"/>
        </w:tabs>
        <w:spacing w:after="0" w:line="240" w:lineRule="auto"/>
        <w:ind w:firstLine="284"/>
        <w:jc w:val="center"/>
        <w:rPr>
          <w:rFonts w:ascii="Times New Roman" w:eastAsia="Calibri" w:hAnsi="Times New Roman" w:cs="Times New Roman"/>
          <w:bCs/>
          <w:sz w:val="12"/>
          <w:szCs w:val="12"/>
        </w:rPr>
      </w:pPr>
      <w:r w:rsidRPr="00465A94">
        <w:rPr>
          <w:rFonts w:ascii="Times New Roman" w:eastAsia="Calibri" w:hAnsi="Times New Roman" w:cs="Times New Roman"/>
          <w:bCs/>
          <w:sz w:val="12"/>
          <w:szCs w:val="12"/>
        </w:rPr>
        <w:t>Администрация</w:t>
      </w:r>
    </w:p>
    <w:p w:rsidR="00465A94" w:rsidRPr="00465A94" w:rsidRDefault="00465A94" w:rsidP="00465A94">
      <w:pPr>
        <w:tabs>
          <w:tab w:val="left" w:pos="6936"/>
        </w:tabs>
        <w:spacing w:after="0" w:line="240" w:lineRule="auto"/>
        <w:ind w:firstLine="284"/>
        <w:jc w:val="center"/>
        <w:rPr>
          <w:rFonts w:ascii="Times New Roman" w:eastAsia="Calibri" w:hAnsi="Times New Roman" w:cs="Times New Roman"/>
          <w:bCs/>
          <w:sz w:val="12"/>
          <w:szCs w:val="12"/>
        </w:rPr>
      </w:pPr>
      <w:r w:rsidRPr="00465A94">
        <w:rPr>
          <w:rFonts w:ascii="Times New Roman" w:eastAsia="Calibri" w:hAnsi="Times New Roman" w:cs="Times New Roman"/>
          <w:bCs/>
          <w:sz w:val="12"/>
          <w:szCs w:val="12"/>
        </w:rPr>
        <w:t>сельского поселения Красносельское</w:t>
      </w:r>
    </w:p>
    <w:p w:rsidR="00465A94" w:rsidRPr="00465A94" w:rsidRDefault="00465A94" w:rsidP="00465A9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465A94">
        <w:rPr>
          <w:rFonts w:ascii="Times New Roman" w:eastAsia="Calibri" w:hAnsi="Times New Roman" w:cs="Times New Roman"/>
          <w:bCs/>
          <w:sz w:val="12"/>
          <w:szCs w:val="12"/>
        </w:rPr>
        <w:t>Сергиевский</w:t>
      </w:r>
    </w:p>
    <w:p w:rsidR="00465A94" w:rsidRPr="00465A94" w:rsidRDefault="00465A94" w:rsidP="00465A94">
      <w:pPr>
        <w:tabs>
          <w:tab w:val="left" w:pos="6936"/>
        </w:tabs>
        <w:spacing w:after="0" w:line="240" w:lineRule="auto"/>
        <w:ind w:firstLine="284"/>
        <w:jc w:val="center"/>
        <w:rPr>
          <w:rFonts w:ascii="Times New Roman" w:eastAsia="Calibri" w:hAnsi="Times New Roman" w:cs="Times New Roman"/>
          <w:bCs/>
          <w:sz w:val="12"/>
          <w:szCs w:val="12"/>
        </w:rPr>
      </w:pPr>
      <w:r w:rsidRPr="00465A94">
        <w:rPr>
          <w:rFonts w:ascii="Times New Roman" w:eastAsia="Calibri" w:hAnsi="Times New Roman" w:cs="Times New Roman"/>
          <w:bCs/>
          <w:sz w:val="12"/>
          <w:szCs w:val="12"/>
        </w:rPr>
        <w:t>Самарской области</w:t>
      </w:r>
    </w:p>
    <w:p w:rsidR="00465A94" w:rsidRPr="00465A94" w:rsidRDefault="00465A94" w:rsidP="00465A9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465A94" w:rsidRDefault="00465A94" w:rsidP="00465A94">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«13»  октября </w:t>
      </w:r>
      <w:r w:rsidRPr="00465A94">
        <w:rPr>
          <w:rFonts w:ascii="Times New Roman" w:eastAsia="Calibri" w:hAnsi="Times New Roman" w:cs="Times New Roman"/>
          <w:bCs/>
          <w:sz w:val="12"/>
          <w:szCs w:val="12"/>
        </w:rPr>
        <w:t xml:space="preserve"> 2020 г.</w:t>
      </w:r>
      <w:r>
        <w:rPr>
          <w:rFonts w:ascii="Times New Roman" w:eastAsia="Calibri" w:hAnsi="Times New Roman" w:cs="Times New Roman"/>
          <w:bCs/>
          <w:sz w:val="12"/>
          <w:szCs w:val="12"/>
        </w:rPr>
        <w:t xml:space="preserve">                                                                                                                                                                                                   №</w:t>
      </w:r>
      <w:r w:rsidRPr="00465A94">
        <w:rPr>
          <w:rFonts w:ascii="Times New Roman" w:eastAsia="Calibri" w:hAnsi="Times New Roman" w:cs="Times New Roman"/>
          <w:bCs/>
          <w:sz w:val="12"/>
          <w:szCs w:val="12"/>
        </w:rPr>
        <w:t>45</w:t>
      </w:r>
    </w:p>
    <w:p w:rsidR="00465A94" w:rsidRPr="00465A94" w:rsidRDefault="00465A94" w:rsidP="00465A9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 внесении изменений в постановление администрации сельского поселения Красносель</w:t>
      </w:r>
      <w:r w:rsidRPr="00465A94">
        <w:rPr>
          <w:rFonts w:ascii="Times New Roman" w:eastAsia="Calibri" w:hAnsi="Times New Roman" w:cs="Times New Roman"/>
          <w:bCs/>
          <w:sz w:val="12"/>
          <w:szCs w:val="12"/>
        </w:rPr>
        <w:t>ское № 17 от 13.04.2020 г. «Об установлении особого противопожарного режима на территории сельского поселения Красносельское муниципального района Сергиевский»</w:t>
      </w:r>
    </w:p>
    <w:p w:rsidR="00465A94" w:rsidRPr="00465A94" w:rsidRDefault="00465A94" w:rsidP="00465A94">
      <w:pPr>
        <w:tabs>
          <w:tab w:val="left" w:pos="6936"/>
        </w:tabs>
        <w:spacing w:after="0" w:line="240" w:lineRule="auto"/>
        <w:ind w:firstLine="284"/>
        <w:jc w:val="both"/>
        <w:rPr>
          <w:rFonts w:ascii="Times New Roman" w:eastAsia="Calibri" w:hAnsi="Times New Roman" w:cs="Times New Roman"/>
          <w:bCs/>
          <w:sz w:val="12"/>
          <w:szCs w:val="12"/>
        </w:rPr>
      </w:pPr>
      <w:r w:rsidRPr="00465A94">
        <w:rPr>
          <w:rFonts w:ascii="Times New Roman" w:eastAsia="Calibri" w:hAnsi="Times New Roman" w:cs="Times New Roman"/>
          <w:bCs/>
          <w:sz w:val="12"/>
          <w:szCs w:val="12"/>
        </w:rPr>
        <w:t>В связи с установлением 4 класса пожарной опасности на территории Самарской области, сохранении высокой пожарной опасности лесов, в соответствии со статьёй 30 Федерального закона «О пожарной безопасности», постановлением Правительства Российской Федерации от 25.04.2012 г. №390 «О противопожарном режиме», Администрация сел</w:t>
      </w:r>
      <w:r>
        <w:rPr>
          <w:rFonts w:ascii="Times New Roman" w:eastAsia="Calibri" w:hAnsi="Times New Roman" w:cs="Times New Roman"/>
          <w:bCs/>
          <w:sz w:val="12"/>
          <w:szCs w:val="12"/>
        </w:rPr>
        <w:t>ьского поселения Красносельское</w:t>
      </w:r>
    </w:p>
    <w:p w:rsidR="00465A94" w:rsidRPr="00465A94" w:rsidRDefault="00465A94" w:rsidP="00465A9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ПОСТАНОВЛЯЕТ:  </w:t>
      </w:r>
    </w:p>
    <w:p w:rsidR="00465A94" w:rsidRPr="00465A94" w:rsidRDefault="00465A94" w:rsidP="00465A9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465A94">
        <w:rPr>
          <w:rFonts w:ascii="Times New Roman" w:eastAsia="Calibri" w:hAnsi="Times New Roman" w:cs="Times New Roman"/>
          <w:bCs/>
          <w:sz w:val="12"/>
          <w:szCs w:val="12"/>
        </w:rPr>
        <w:t>Внести изменения в постановление</w:t>
      </w:r>
      <w:r>
        <w:rPr>
          <w:rFonts w:ascii="Times New Roman" w:eastAsia="Calibri" w:hAnsi="Times New Roman" w:cs="Times New Roman"/>
          <w:bCs/>
          <w:sz w:val="12"/>
          <w:szCs w:val="12"/>
        </w:rPr>
        <w:t xml:space="preserve"> администрации сельского поселе</w:t>
      </w:r>
      <w:r w:rsidRPr="00465A94">
        <w:rPr>
          <w:rFonts w:ascii="Times New Roman" w:eastAsia="Calibri" w:hAnsi="Times New Roman" w:cs="Times New Roman"/>
          <w:bCs/>
          <w:sz w:val="12"/>
          <w:szCs w:val="12"/>
        </w:rPr>
        <w:t>ния Красносельское муниципального района Сергиевский № 17 от 13.04.2020 г. «Об установлении особого противопожарного режима на территории сельского поселения Красносельское муниципального района Сергиевский» следующего содержания:</w:t>
      </w:r>
    </w:p>
    <w:p w:rsidR="00465A94" w:rsidRPr="00465A94" w:rsidRDefault="00465A94" w:rsidP="00465A94">
      <w:pPr>
        <w:tabs>
          <w:tab w:val="left" w:pos="6936"/>
        </w:tabs>
        <w:spacing w:after="0" w:line="240" w:lineRule="auto"/>
        <w:ind w:firstLine="284"/>
        <w:jc w:val="both"/>
        <w:rPr>
          <w:rFonts w:ascii="Times New Roman" w:eastAsia="Calibri" w:hAnsi="Times New Roman" w:cs="Times New Roman"/>
          <w:bCs/>
          <w:sz w:val="12"/>
          <w:szCs w:val="12"/>
        </w:rPr>
      </w:pPr>
      <w:r w:rsidRPr="00465A94">
        <w:rPr>
          <w:rFonts w:ascii="Times New Roman" w:eastAsia="Calibri" w:hAnsi="Times New Roman" w:cs="Times New Roman"/>
          <w:bCs/>
          <w:sz w:val="12"/>
          <w:szCs w:val="12"/>
        </w:rPr>
        <w:t xml:space="preserve">- в пункте 1 слова «с 13 апреля по 15 октября 2020 года» </w:t>
      </w:r>
      <w:proofErr w:type="gramStart"/>
      <w:r w:rsidRPr="00465A94">
        <w:rPr>
          <w:rFonts w:ascii="Times New Roman" w:eastAsia="Calibri" w:hAnsi="Times New Roman" w:cs="Times New Roman"/>
          <w:bCs/>
          <w:sz w:val="12"/>
          <w:szCs w:val="12"/>
        </w:rPr>
        <w:t>заменить на слова</w:t>
      </w:r>
      <w:proofErr w:type="gramEnd"/>
      <w:r w:rsidRPr="00465A94">
        <w:rPr>
          <w:rFonts w:ascii="Times New Roman" w:eastAsia="Calibri" w:hAnsi="Times New Roman" w:cs="Times New Roman"/>
          <w:bCs/>
          <w:sz w:val="12"/>
          <w:szCs w:val="12"/>
        </w:rPr>
        <w:t xml:space="preserve"> «с 13 апреля по 31 октября 2020 года»;  </w:t>
      </w:r>
    </w:p>
    <w:p w:rsidR="00465A94" w:rsidRPr="00465A94" w:rsidRDefault="00465A94" w:rsidP="00465A94">
      <w:pPr>
        <w:tabs>
          <w:tab w:val="left" w:pos="6936"/>
        </w:tabs>
        <w:spacing w:after="0" w:line="240" w:lineRule="auto"/>
        <w:ind w:firstLine="284"/>
        <w:jc w:val="both"/>
        <w:rPr>
          <w:rFonts w:ascii="Times New Roman" w:eastAsia="Calibri" w:hAnsi="Times New Roman" w:cs="Times New Roman"/>
          <w:bCs/>
          <w:sz w:val="12"/>
          <w:szCs w:val="12"/>
        </w:rPr>
      </w:pPr>
      <w:r w:rsidRPr="00465A94">
        <w:rPr>
          <w:rFonts w:ascii="Times New Roman" w:eastAsia="Calibri" w:hAnsi="Times New Roman" w:cs="Times New Roman"/>
          <w:bCs/>
          <w:sz w:val="12"/>
          <w:szCs w:val="12"/>
        </w:rPr>
        <w:t>2. Опубликовать настоящее постановл</w:t>
      </w:r>
      <w:r>
        <w:rPr>
          <w:rFonts w:ascii="Times New Roman" w:eastAsia="Calibri" w:hAnsi="Times New Roman" w:cs="Times New Roman"/>
          <w:bCs/>
          <w:sz w:val="12"/>
          <w:szCs w:val="12"/>
        </w:rPr>
        <w:t>ение в газете «Сергиевский вест</w:t>
      </w:r>
      <w:r w:rsidRPr="00465A94">
        <w:rPr>
          <w:rFonts w:ascii="Times New Roman" w:eastAsia="Calibri" w:hAnsi="Times New Roman" w:cs="Times New Roman"/>
          <w:bCs/>
          <w:sz w:val="12"/>
          <w:szCs w:val="12"/>
        </w:rPr>
        <w:t>ник» и разместить на сайте администрации муниципального района Сергиевский по адресу: http://sergievsk.ru/ в сети интернет.</w:t>
      </w:r>
    </w:p>
    <w:p w:rsidR="00465A94" w:rsidRPr="00465A94" w:rsidRDefault="00465A94" w:rsidP="00465A9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465A94">
        <w:rPr>
          <w:rFonts w:ascii="Times New Roman" w:eastAsia="Calibri" w:hAnsi="Times New Roman" w:cs="Times New Roman"/>
          <w:bCs/>
          <w:sz w:val="12"/>
          <w:szCs w:val="12"/>
        </w:rPr>
        <w:t xml:space="preserve">Настоящее постановление вступает в силу со дня его официального опубликования. </w:t>
      </w:r>
    </w:p>
    <w:p w:rsidR="00465A94" w:rsidRPr="00465A94" w:rsidRDefault="00465A94" w:rsidP="00465A9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proofErr w:type="gramStart"/>
      <w:r w:rsidRPr="00465A94">
        <w:rPr>
          <w:rFonts w:ascii="Times New Roman" w:eastAsia="Calibri" w:hAnsi="Times New Roman" w:cs="Times New Roman"/>
          <w:bCs/>
          <w:sz w:val="12"/>
          <w:szCs w:val="12"/>
        </w:rPr>
        <w:t>Контроль за</w:t>
      </w:r>
      <w:proofErr w:type="gramEnd"/>
      <w:r w:rsidRPr="00465A94">
        <w:rPr>
          <w:rFonts w:ascii="Times New Roman" w:eastAsia="Calibri" w:hAnsi="Times New Roman" w:cs="Times New Roman"/>
          <w:bCs/>
          <w:sz w:val="12"/>
          <w:szCs w:val="12"/>
        </w:rPr>
        <w:t xml:space="preserve"> выполнением настояще</w:t>
      </w:r>
      <w:r>
        <w:rPr>
          <w:rFonts w:ascii="Times New Roman" w:eastAsia="Calibri" w:hAnsi="Times New Roman" w:cs="Times New Roman"/>
          <w:bCs/>
          <w:sz w:val="12"/>
          <w:szCs w:val="12"/>
        </w:rPr>
        <w:t>го постановления оставляю за собой.</w:t>
      </w:r>
    </w:p>
    <w:p w:rsidR="00465A94" w:rsidRPr="00465A94" w:rsidRDefault="00465A94" w:rsidP="00465A94">
      <w:pPr>
        <w:tabs>
          <w:tab w:val="left" w:pos="6936"/>
        </w:tabs>
        <w:spacing w:after="0" w:line="240" w:lineRule="auto"/>
        <w:ind w:firstLine="284"/>
        <w:jc w:val="right"/>
        <w:rPr>
          <w:rFonts w:ascii="Times New Roman" w:eastAsia="Calibri" w:hAnsi="Times New Roman" w:cs="Times New Roman"/>
          <w:bCs/>
          <w:sz w:val="12"/>
          <w:szCs w:val="12"/>
        </w:rPr>
      </w:pPr>
      <w:r w:rsidRPr="00465A94">
        <w:rPr>
          <w:rFonts w:ascii="Times New Roman" w:eastAsia="Calibri" w:hAnsi="Times New Roman" w:cs="Times New Roman"/>
          <w:bCs/>
          <w:sz w:val="12"/>
          <w:szCs w:val="12"/>
        </w:rPr>
        <w:t>Глава сельского поселения Красносельское</w:t>
      </w:r>
    </w:p>
    <w:p w:rsidR="00465A94" w:rsidRDefault="00465A94" w:rsidP="00465A94">
      <w:pPr>
        <w:tabs>
          <w:tab w:val="left" w:pos="6936"/>
        </w:tabs>
        <w:spacing w:after="0" w:line="240" w:lineRule="auto"/>
        <w:ind w:firstLine="284"/>
        <w:jc w:val="right"/>
        <w:rPr>
          <w:rFonts w:ascii="Times New Roman" w:eastAsia="Calibri" w:hAnsi="Times New Roman" w:cs="Times New Roman"/>
          <w:bCs/>
          <w:sz w:val="12"/>
          <w:szCs w:val="12"/>
        </w:rPr>
      </w:pPr>
      <w:r w:rsidRPr="00465A94">
        <w:rPr>
          <w:rFonts w:ascii="Times New Roman" w:eastAsia="Calibri" w:hAnsi="Times New Roman" w:cs="Times New Roman"/>
          <w:bCs/>
          <w:sz w:val="12"/>
          <w:szCs w:val="12"/>
        </w:rPr>
        <w:t xml:space="preserve">муниципального района Сергиевский                              </w:t>
      </w:r>
    </w:p>
    <w:p w:rsidR="00465A94" w:rsidRDefault="00465A94" w:rsidP="00465A94">
      <w:pPr>
        <w:tabs>
          <w:tab w:val="left" w:pos="6936"/>
        </w:tabs>
        <w:spacing w:after="0" w:line="240" w:lineRule="auto"/>
        <w:ind w:firstLine="284"/>
        <w:jc w:val="right"/>
        <w:rPr>
          <w:rFonts w:ascii="Times New Roman" w:eastAsia="Calibri" w:hAnsi="Times New Roman" w:cs="Times New Roman"/>
          <w:bCs/>
          <w:sz w:val="12"/>
          <w:szCs w:val="12"/>
        </w:rPr>
      </w:pPr>
      <w:r w:rsidRPr="00465A94">
        <w:rPr>
          <w:rFonts w:ascii="Times New Roman" w:eastAsia="Calibri" w:hAnsi="Times New Roman" w:cs="Times New Roman"/>
          <w:bCs/>
          <w:sz w:val="12"/>
          <w:szCs w:val="12"/>
        </w:rPr>
        <w:t xml:space="preserve">                </w:t>
      </w:r>
      <w:proofErr w:type="spellStart"/>
      <w:r w:rsidRPr="00465A94">
        <w:rPr>
          <w:rFonts w:ascii="Times New Roman" w:eastAsia="Calibri" w:hAnsi="Times New Roman" w:cs="Times New Roman"/>
          <w:bCs/>
          <w:sz w:val="12"/>
          <w:szCs w:val="12"/>
        </w:rPr>
        <w:t>Н.В.Вершков</w:t>
      </w:r>
      <w:proofErr w:type="spellEnd"/>
    </w:p>
    <w:p w:rsidR="00C547BF" w:rsidRPr="00C547BF" w:rsidRDefault="00C547BF" w:rsidP="00C547BF">
      <w:pPr>
        <w:tabs>
          <w:tab w:val="left" w:pos="6936"/>
        </w:tabs>
        <w:spacing w:after="0" w:line="240" w:lineRule="auto"/>
        <w:ind w:firstLine="284"/>
        <w:jc w:val="center"/>
        <w:rPr>
          <w:rFonts w:ascii="Times New Roman" w:eastAsia="Calibri" w:hAnsi="Times New Roman" w:cs="Times New Roman"/>
          <w:bCs/>
          <w:sz w:val="12"/>
          <w:szCs w:val="12"/>
        </w:rPr>
      </w:pPr>
      <w:r w:rsidRPr="00C547BF">
        <w:rPr>
          <w:rFonts w:ascii="Times New Roman" w:eastAsia="Calibri" w:hAnsi="Times New Roman" w:cs="Times New Roman"/>
          <w:bCs/>
          <w:sz w:val="12"/>
          <w:szCs w:val="12"/>
        </w:rPr>
        <w:t>Администрация</w:t>
      </w:r>
    </w:p>
    <w:p w:rsidR="00C547BF" w:rsidRPr="00C547BF" w:rsidRDefault="00C547BF" w:rsidP="00C547B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C547BF">
        <w:rPr>
          <w:rFonts w:ascii="Times New Roman" w:eastAsia="Calibri" w:hAnsi="Times New Roman" w:cs="Times New Roman"/>
          <w:bCs/>
          <w:sz w:val="12"/>
          <w:szCs w:val="12"/>
        </w:rPr>
        <w:t>Елшанка</w:t>
      </w:r>
    </w:p>
    <w:p w:rsidR="00C547BF" w:rsidRPr="00C547BF" w:rsidRDefault="00C547BF" w:rsidP="00C547B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C547BF">
        <w:rPr>
          <w:rFonts w:ascii="Times New Roman" w:eastAsia="Calibri" w:hAnsi="Times New Roman" w:cs="Times New Roman"/>
          <w:bCs/>
          <w:sz w:val="12"/>
          <w:szCs w:val="12"/>
        </w:rPr>
        <w:t>Сергиевский</w:t>
      </w:r>
    </w:p>
    <w:p w:rsidR="00C547BF" w:rsidRPr="00C547BF" w:rsidRDefault="00C547BF" w:rsidP="00C547B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C547BF" w:rsidRPr="00C547BF" w:rsidRDefault="00C547BF" w:rsidP="00C547B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465A94" w:rsidRDefault="00C547BF" w:rsidP="00C547BF">
      <w:pPr>
        <w:tabs>
          <w:tab w:val="left" w:pos="6936"/>
        </w:tabs>
        <w:spacing w:after="0" w:line="240" w:lineRule="auto"/>
        <w:ind w:firstLine="284"/>
        <w:rPr>
          <w:rFonts w:ascii="Times New Roman" w:eastAsia="Calibri" w:hAnsi="Times New Roman" w:cs="Times New Roman"/>
          <w:bCs/>
          <w:sz w:val="12"/>
          <w:szCs w:val="12"/>
        </w:rPr>
      </w:pPr>
      <w:r w:rsidRPr="00C547BF">
        <w:rPr>
          <w:rFonts w:ascii="Times New Roman" w:eastAsia="Calibri" w:hAnsi="Times New Roman" w:cs="Times New Roman"/>
          <w:bCs/>
          <w:sz w:val="12"/>
          <w:szCs w:val="12"/>
        </w:rPr>
        <w:t xml:space="preserve"> «14» октября  2020 г.</w:t>
      </w:r>
      <w:r>
        <w:rPr>
          <w:rFonts w:ascii="Times New Roman" w:eastAsia="Calibri" w:hAnsi="Times New Roman" w:cs="Times New Roman"/>
          <w:bCs/>
          <w:sz w:val="12"/>
          <w:szCs w:val="12"/>
        </w:rPr>
        <w:t xml:space="preserve">                                                                                                                                                                                                  </w:t>
      </w:r>
      <w:r w:rsidRPr="00C547BF">
        <w:rPr>
          <w:rFonts w:ascii="Times New Roman" w:eastAsia="Calibri" w:hAnsi="Times New Roman" w:cs="Times New Roman"/>
          <w:bCs/>
          <w:sz w:val="12"/>
          <w:szCs w:val="12"/>
        </w:rPr>
        <w:t>№44</w:t>
      </w:r>
    </w:p>
    <w:p w:rsidR="00C547BF" w:rsidRPr="00C547BF" w:rsidRDefault="00C547BF" w:rsidP="00C547B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 внесении изменений в постановление администрации сель</w:t>
      </w:r>
      <w:r w:rsidRPr="00C547BF">
        <w:rPr>
          <w:rFonts w:ascii="Times New Roman" w:eastAsia="Calibri" w:hAnsi="Times New Roman" w:cs="Times New Roman"/>
          <w:bCs/>
          <w:sz w:val="12"/>
          <w:szCs w:val="12"/>
        </w:rPr>
        <w:t>ского поселения Елшанка № 20 от 13.04.2020 г. «Об установлении особого противопожарного режима на территории сел</w:t>
      </w:r>
      <w:r>
        <w:rPr>
          <w:rFonts w:ascii="Times New Roman" w:eastAsia="Calibri" w:hAnsi="Times New Roman" w:cs="Times New Roman"/>
          <w:bCs/>
          <w:sz w:val="12"/>
          <w:szCs w:val="12"/>
        </w:rPr>
        <w:t>ьского поселения Елшанка муниципального района Сергиев</w:t>
      </w:r>
      <w:r w:rsidRPr="00C547BF">
        <w:rPr>
          <w:rFonts w:ascii="Times New Roman" w:eastAsia="Calibri" w:hAnsi="Times New Roman" w:cs="Times New Roman"/>
          <w:bCs/>
          <w:sz w:val="12"/>
          <w:szCs w:val="12"/>
        </w:rPr>
        <w:t>ский»</w:t>
      </w:r>
    </w:p>
    <w:p w:rsidR="00C547BF" w:rsidRPr="00C547BF" w:rsidRDefault="00C547BF" w:rsidP="00C547BF">
      <w:pPr>
        <w:tabs>
          <w:tab w:val="left" w:pos="6936"/>
        </w:tabs>
        <w:spacing w:after="0" w:line="240" w:lineRule="auto"/>
        <w:ind w:firstLine="284"/>
        <w:jc w:val="both"/>
        <w:rPr>
          <w:rFonts w:ascii="Times New Roman" w:eastAsia="Calibri" w:hAnsi="Times New Roman" w:cs="Times New Roman"/>
          <w:bCs/>
          <w:sz w:val="12"/>
          <w:szCs w:val="12"/>
        </w:rPr>
      </w:pPr>
      <w:r w:rsidRPr="00C547BF">
        <w:rPr>
          <w:rFonts w:ascii="Times New Roman" w:eastAsia="Calibri" w:hAnsi="Times New Roman" w:cs="Times New Roman"/>
          <w:bCs/>
          <w:sz w:val="12"/>
          <w:szCs w:val="12"/>
        </w:rPr>
        <w:t>В связи с установлением 4 класса пожарной опасности на территории Самарской области, сохранении высокой пожарной опасности лесов, в соответствии со статьёй 30 Федерального закона «О пожарной безопасности», постановлением Правительства Российской Федерации от 25.04.2012 г. №390 «О противопожарном режиме», Администра</w:t>
      </w:r>
      <w:r>
        <w:rPr>
          <w:rFonts w:ascii="Times New Roman" w:eastAsia="Calibri" w:hAnsi="Times New Roman" w:cs="Times New Roman"/>
          <w:bCs/>
          <w:sz w:val="12"/>
          <w:szCs w:val="12"/>
        </w:rPr>
        <w:t>ция сельского поселения Елшанка</w:t>
      </w:r>
    </w:p>
    <w:p w:rsidR="00C547BF" w:rsidRPr="00C547BF" w:rsidRDefault="00C547BF" w:rsidP="00C547B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ПОСТАНОВЛЯЕТ:  </w:t>
      </w:r>
    </w:p>
    <w:p w:rsidR="00C547BF" w:rsidRPr="00C547BF" w:rsidRDefault="00C547BF" w:rsidP="00C547B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w:t>
      </w:r>
      <w:r w:rsidRPr="00C547BF">
        <w:rPr>
          <w:rFonts w:ascii="Times New Roman" w:eastAsia="Calibri" w:hAnsi="Times New Roman" w:cs="Times New Roman"/>
          <w:bCs/>
          <w:sz w:val="12"/>
          <w:szCs w:val="12"/>
        </w:rPr>
        <w:t>Внести изменения в постановление</w:t>
      </w:r>
      <w:r>
        <w:rPr>
          <w:rFonts w:ascii="Times New Roman" w:eastAsia="Calibri" w:hAnsi="Times New Roman" w:cs="Times New Roman"/>
          <w:bCs/>
          <w:sz w:val="12"/>
          <w:szCs w:val="12"/>
        </w:rPr>
        <w:t xml:space="preserve"> администрации сельского поселе</w:t>
      </w:r>
      <w:r w:rsidRPr="00C547BF">
        <w:rPr>
          <w:rFonts w:ascii="Times New Roman" w:eastAsia="Calibri" w:hAnsi="Times New Roman" w:cs="Times New Roman"/>
          <w:bCs/>
          <w:sz w:val="12"/>
          <w:szCs w:val="12"/>
        </w:rPr>
        <w:t>ния Елшанка муниципального района Сергиевский № 20 от 13.04.2020 г. «Об установлении особого противопожарного режима на территории сельского поселения Елшанка муниципального района Сергиевский» следующего содержания:</w:t>
      </w:r>
    </w:p>
    <w:p w:rsidR="00C547BF" w:rsidRPr="00C547BF" w:rsidRDefault="00C547BF" w:rsidP="00C547BF">
      <w:pPr>
        <w:tabs>
          <w:tab w:val="left" w:pos="6936"/>
        </w:tabs>
        <w:spacing w:after="0" w:line="240" w:lineRule="auto"/>
        <w:ind w:firstLine="284"/>
        <w:jc w:val="both"/>
        <w:rPr>
          <w:rFonts w:ascii="Times New Roman" w:eastAsia="Calibri" w:hAnsi="Times New Roman" w:cs="Times New Roman"/>
          <w:bCs/>
          <w:sz w:val="12"/>
          <w:szCs w:val="12"/>
        </w:rPr>
      </w:pPr>
      <w:r w:rsidRPr="00C547BF">
        <w:rPr>
          <w:rFonts w:ascii="Times New Roman" w:eastAsia="Calibri" w:hAnsi="Times New Roman" w:cs="Times New Roman"/>
          <w:bCs/>
          <w:sz w:val="12"/>
          <w:szCs w:val="12"/>
        </w:rPr>
        <w:t xml:space="preserve">- в пункте 1 слова «с 13 апреля по 15 октября 2020 года» </w:t>
      </w:r>
      <w:proofErr w:type="gramStart"/>
      <w:r w:rsidRPr="00C547BF">
        <w:rPr>
          <w:rFonts w:ascii="Times New Roman" w:eastAsia="Calibri" w:hAnsi="Times New Roman" w:cs="Times New Roman"/>
          <w:bCs/>
          <w:sz w:val="12"/>
          <w:szCs w:val="12"/>
        </w:rPr>
        <w:t>заменить на слова</w:t>
      </w:r>
      <w:proofErr w:type="gramEnd"/>
      <w:r w:rsidRPr="00C547BF">
        <w:rPr>
          <w:rFonts w:ascii="Times New Roman" w:eastAsia="Calibri" w:hAnsi="Times New Roman" w:cs="Times New Roman"/>
          <w:bCs/>
          <w:sz w:val="12"/>
          <w:szCs w:val="12"/>
        </w:rPr>
        <w:t xml:space="preserve"> «с 13 апреля по 31 октября 2020 года»;  </w:t>
      </w:r>
    </w:p>
    <w:p w:rsidR="00C547BF" w:rsidRPr="00C547BF" w:rsidRDefault="00C547BF" w:rsidP="00C547BF">
      <w:pPr>
        <w:tabs>
          <w:tab w:val="left" w:pos="6936"/>
        </w:tabs>
        <w:spacing w:after="0" w:line="240" w:lineRule="auto"/>
        <w:ind w:firstLine="284"/>
        <w:jc w:val="both"/>
        <w:rPr>
          <w:rFonts w:ascii="Times New Roman" w:eastAsia="Calibri" w:hAnsi="Times New Roman" w:cs="Times New Roman"/>
          <w:bCs/>
          <w:sz w:val="12"/>
          <w:szCs w:val="12"/>
        </w:rPr>
      </w:pPr>
      <w:r w:rsidRPr="00C547BF">
        <w:rPr>
          <w:rFonts w:ascii="Times New Roman" w:eastAsia="Calibri" w:hAnsi="Times New Roman" w:cs="Times New Roman"/>
          <w:bCs/>
          <w:sz w:val="12"/>
          <w:szCs w:val="12"/>
        </w:rPr>
        <w:t>2.Опубликовать настоящее постановл</w:t>
      </w:r>
      <w:r>
        <w:rPr>
          <w:rFonts w:ascii="Times New Roman" w:eastAsia="Calibri" w:hAnsi="Times New Roman" w:cs="Times New Roman"/>
          <w:bCs/>
          <w:sz w:val="12"/>
          <w:szCs w:val="12"/>
        </w:rPr>
        <w:t>ение в газете «Сергиевский вест</w:t>
      </w:r>
      <w:r w:rsidRPr="00C547BF">
        <w:rPr>
          <w:rFonts w:ascii="Times New Roman" w:eastAsia="Calibri" w:hAnsi="Times New Roman" w:cs="Times New Roman"/>
          <w:bCs/>
          <w:sz w:val="12"/>
          <w:szCs w:val="12"/>
        </w:rPr>
        <w:t>ник» и разместить на сайте администрации муниципального района Сергиевский по адресу: http://sergievsk.ru/ в сети интернет.</w:t>
      </w:r>
    </w:p>
    <w:p w:rsidR="00C547BF" w:rsidRPr="00C547BF" w:rsidRDefault="00C547BF" w:rsidP="00C547B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C547BF">
        <w:rPr>
          <w:rFonts w:ascii="Times New Roman" w:eastAsia="Calibri" w:hAnsi="Times New Roman" w:cs="Times New Roman"/>
          <w:bCs/>
          <w:sz w:val="12"/>
          <w:szCs w:val="12"/>
        </w:rPr>
        <w:t xml:space="preserve">Настоящее постановление вступает в силу со дня его официального опубликования. </w:t>
      </w:r>
    </w:p>
    <w:p w:rsidR="00C547BF" w:rsidRPr="00C547BF" w:rsidRDefault="00C547BF" w:rsidP="00C547B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proofErr w:type="gramStart"/>
      <w:r w:rsidRPr="00C547BF">
        <w:rPr>
          <w:rFonts w:ascii="Times New Roman" w:eastAsia="Calibri" w:hAnsi="Times New Roman" w:cs="Times New Roman"/>
          <w:bCs/>
          <w:sz w:val="12"/>
          <w:szCs w:val="12"/>
        </w:rPr>
        <w:t>Контроль за</w:t>
      </w:r>
      <w:proofErr w:type="gramEnd"/>
      <w:r w:rsidRPr="00C547BF">
        <w:rPr>
          <w:rFonts w:ascii="Times New Roman" w:eastAsia="Calibri" w:hAnsi="Times New Roman" w:cs="Times New Roman"/>
          <w:bCs/>
          <w:sz w:val="12"/>
          <w:szCs w:val="12"/>
        </w:rPr>
        <w:t xml:space="preserve"> выполнением настоящего по</w:t>
      </w:r>
      <w:r>
        <w:rPr>
          <w:rFonts w:ascii="Times New Roman" w:eastAsia="Calibri" w:hAnsi="Times New Roman" w:cs="Times New Roman"/>
          <w:bCs/>
          <w:sz w:val="12"/>
          <w:szCs w:val="12"/>
        </w:rPr>
        <w:t>становления оставляю за собой.</w:t>
      </w:r>
    </w:p>
    <w:p w:rsidR="00C547BF" w:rsidRPr="00C547BF" w:rsidRDefault="00C547BF" w:rsidP="00C547BF">
      <w:pPr>
        <w:tabs>
          <w:tab w:val="left" w:pos="6936"/>
        </w:tabs>
        <w:spacing w:after="0" w:line="240" w:lineRule="auto"/>
        <w:ind w:firstLine="284"/>
        <w:jc w:val="right"/>
        <w:rPr>
          <w:rFonts w:ascii="Times New Roman" w:eastAsia="Calibri" w:hAnsi="Times New Roman" w:cs="Times New Roman"/>
          <w:bCs/>
          <w:sz w:val="12"/>
          <w:szCs w:val="12"/>
        </w:rPr>
      </w:pPr>
      <w:r w:rsidRPr="00C547BF">
        <w:rPr>
          <w:rFonts w:ascii="Times New Roman" w:eastAsia="Calibri" w:hAnsi="Times New Roman" w:cs="Times New Roman"/>
          <w:bCs/>
          <w:sz w:val="12"/>
          <w:szCs w:val="12"/>
        </w:rPr>
        <w:t>Глава сельского поселения Елшанка</w:t>
      </w:r>
    </w:p>
    <w:p w:rsidR="00C547BF" w:rsidRDefault="00C547BF" w:rsidP="00C547BF">
      <w:pPr>
        <w:tabs>
          <w:tab w:val="left" w:pos="6936"/>
        </w:tabs>
        <w:spacing w:after="0" w:line="240" w:lineRule="auto"/>
        <w:ind w:firstLine="284"/>
        <w:jc w:val="right"/>
        <w:rPr>
          <w:rFonts w:ascii="Times New Roman" w:eastAsia="Calibri" w:hAnsi="Times New Roman" w:cs="Times New Roman"/>
          <w:bCs/>
          <w:sz w:val="12"/>
          <w:szCs w:val="12"/>
        </w:rPr>
      </w:pPr>
      <w:r w:rsidRPr="00C547BF">
        <w:rPr>
          <w:rFonts w:ascii="Times New Roman" w:eastAsia="Calibri" w:hAnsi="Times New Roman" w:cs="Times New Roman"/>
          <w:bCs/>
          <w:sz w:val="12"/>
          <w:szCs w:val="12"/>
        </w:rPr>
        <w:t xml:space="preserve">муниципального района Сергиевский      </w:t>
      </w:r>
    </w:p>
    <w:p w:rsidR="00C547BF" w:rsidRDefault="00C547BF" w:rsidP="00C547BF">
      <w:pPr>
        <w:tabs>
          <w:tab w:val="left" w:pos="6936"/>
        </w:tabs>
        <w:spacing w:after="0" w:line="240" w:lineRule="auto"/>
        <w:ind w:firstLine="284"/>
        <w:jc w:val="right"/>
        <w:rPr>
          <w:rFonts w:ascii="Times New Roman" w:eastAsia="Calibri" w:hAnsi="Times New Roman" w:cs="Times New Roman"/>
          <w:bCs/>
          <w:sz w:val="12"/>
          <w:szCs w:val="12"/>
        </w:rPr>
      </w:pPr>
      <w:r w:rsidRPr="00C547BF">
        <w:rPr>
          <w:rFonts w:ascii="Times New Roman" w:eastAsia="Calibri" w:hAnsi="Times New Roman" w:cs="Times New Roman"/>
          <w:bCs/>
          <w:sz w:val="12"/>
          <w:szCs w:val="12"/>
        </w:rPr>
        <w:t xml:space="preserve">                                        </w:t>
      </w:r>
      <w:proofErr w:type="spellStart"/>
      <w:r w:rsidRPr="00C547BF">
        <w:rPr>
          <w:rFonts w:ascii="Times New Roman" w:eastAsia="Calibri" w:hAnsi="Times New Roman" w:cs="Times New Roman"/>
          <w:bCs/>
          <w:sz w:val="12"/>
          <w:szCs w:val="12"/>
        </w:rPr>
        <w:t>С.В.Прокаев</w:t>
      </w:r>
      <w:proofErr w:type="spellEnd"/>
    </w:p>
    <w:p w:rsidR="00C547BF" w:rsidRPr="00C547BF" w:rsidRDefault="00C547BF" w:rsidP="00C547BF">
      <w:pPr>
        <w:tabs>
          <w:tab w:val="left" w:pos="6936"/>
        </w:tabs>
        <w:spacing w:after="0" w:line="240" w:lineRule="auto"/>
        <w:ind w:firstLine="284"/>
        <w:jc w:val="center"/>
        <w:rPr>
          <w:rFonts w:ascii="Times New Roman" w:eastAsia="Calibri" w:hAnsi="Times New Roman" w:cs="Times New Roman"/>
          <w:bCs/>
          <w:sz w:val="12"/>
          <w:szCs w:val="12"/>
        </w:rPr>
      </w:pPr>
      <w:r w:rsidRPr="00C547BF">
        <w:rPr>
          <w:rFonts w:ascii="Times New Roman" w:eastAsia="Calibri" w:hAnsi="Times New Roman" w:cs="Times New Roman"/>
          <w:bCs/>
          <w:sz w:val="12"/>
          <w:szCs w:val="12"/>
        </w:rPr>
        <w:t>Администрация</w:t>
      </w:r>
    </w:p>
    <w:p w:rsidR="00C547BF" w:rsidRPr="00C547BF" w:rsidRDefault="00C547BF" w:rsidP="00C547B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C547BF">
        <w:rPr>
          <w:rFonts w:ascii="Times New Roman" w:eastAsia="Calibri" w:hAnsi="Times New Roman" w:cs="Times New Roman"/>
          <w:bCs/>
          <w:sz w:val="12"/>
          <w:szCs w:val="12"/>
        </w:rPr>
        <w:t>Кутузовский</w:t>
      </w:r>
    </w:p>
    <w:p w:rsidR="00C547BF" w:rsidRPr="00C547BF" w:rsidRDefault="00C547BF" w:rsidP="00C547BF">
      <w:pPr>
        <w:tabs>
          <w:tab w:val="left" w:pos="6936"/>
        </w:tabs>
        <w:spacing w:after="0" w:line="240" w:lineRule="auto"/>
        <w:ind w:firstLine="284"/>
        <w:jc w:val="center"/>
        <w:rPr>
          <w:rFonts w:ascii="Times New Roman" w:eastAsia="Calibri" w:hAnsi="Times New Roman" w:cs="Times New Roman"/>
          <w:bCs/>
          <w:sz w:val="12"/>
          <w:szCs w:val="12"/>
        </w:rPr>
      </w:pPr>
      <w:r w:rsidRPr="00C547BF">
        <w:rPr>
          <w:rFonts w:ascii="Times New Roman" w:eastAsia="Calibri" w:hAnsi="Times New Roman" w:cs="Times New Roman"/>
          <w:bCs/>
          <w:sz w:val="12"/>
          <w:szCs w:val="12"/>
        </w:rPr>
        <w:t>муниципального райо</w:t>
      </w:r>
      <w:r>
        <w:rPr>
          <w:rFonts w:ascii="Times New Roman" w:eastAsia="Calibri" w:hAnsi="Times New Roman" w:cs="Times New Roman"/>
          <w:bCs/>
          <w:sz w:val="12"/>
          <w:szCs w:val="12"/>
        </w:rPr>
        <w:t xml:space="preserve">на </w:t>
      </w:r>
      <w:r w:rsidRPr="00C547BF">
        <w:rPr>
          <w:rFonts w:ascii="Times New Roman" w:eastAsia="Calibri" w:hAnsi="Times New Roman" w:cs="Times New Roman"/>
          <w:bCs/>
          <w:sz w:val="12"/>
          <w:szCs w:val="12"/>
        </w:rPr>
        <w:t>Сергиевский</w:t>
      </w:r>
    </w:p>
    <w:p w:rsidR="00C547BF" w:rsidRPr="00C547BF" w:rsidRDefault="00C547BF" w:rsidP="00C547B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C547BF" w:rsidRPr="00C547BF" w:rsidRDefault="00C547BF" w:rsidP="00C547B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C547BF" w:rsidRDefault="00C547BF" w:rsidP="00C547BF">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13 октября  2020 г.                                                                                                                                                                                                       №</w:t>
      </w:r>
      <w:r w:rsidRPr="00C547BF">
        <w:rPr>
          <w:rFonts w:ascii="Times New Roman" w:eastAsia="Calibri" w:hAnsi="Times New Roman" w:cs="Times New Roman"/>
          <w:bCs/>
          <w:sz w:val="12"/>
          <w:szCs w:val="12"/>
        </w:rPr>
        <w:t>48</w:t>
      </w:r>
    </w:p>
    <w:p w:rsidR="00C547BF" w:rsidRPr="00C547BF" w:rsidRDefault="00C547BF" w:rsidP="00C547BF">
      <w:pPr>
        <w:tabs>
          <w:tab w:val="left" w:pos="6936"/>
        </w:tabs>
        <w:spacing w:after="0" w:line="240" w:lineRule="auto"/>
        <w:ind w:firstLine="284"/>
        <w:jc w:val="center"/>
        <w:rPr>
          <w:rFonts w:ascii="Times New Roman" w:eastAsia="Calibri" w:hAnsi="Times New Roman" w:cs="Times New Roman"/>
          <w:bCs/>
          <w:sz w:val="12"/>
          <w:szCs w:val="12"/>
        </w:rPr>
      </w:pPr>
      <w:r w:rsidRPr="00C547BF">
        <w:rPr>
          <w:rFonts w:ascii="Times New Roman" w:eastAsia="Calibri" w:hAnsi="Times New Roman" w:cs="Times New Roman"/>
          <w:bCs/>
          <w:sz w:val="12"/>
          <w:szCs w:val="12"/>
        </w:rPr>
        <w:t>О внесении изменений в постановление администрации сельского поселения Кутузовский № 21 от 13.04.2020 г. «Об установлении особого противопожарного режима на территории сельского поселения Кутузовский муниципального района Сергиевский»</w:t>
      </w:r>
    </w:p>
    <w:p w:rsidR="00C547BF" w:rsidRPr="00C547BF" w:rsidRDefault="00C547BF" w:rsidP="00C547BF">
      <w:pPr>
        <w:tabs>
          <w:tab w:val="left" w:pos="6936"/>
        </w:tabs>
        <w:spacing w:after="0" w:line="240" w:lineRule="auto"/>
        <w:ind w:firstLine="284"/>
        <w:jc w:val="both"/>
        <w:rPr>
          <w:rFonts w:ascii="Times New Roman" w:eastAsia="Calibri" w:hAnsi="Times New Roman" w:cs="Times New Roman"/>
          <w:bCs/>
          <w:sz w:val="12"/>
          <w:szCs w:val="12"/>
        </w:rPr>
      </w:pPr>
      <w:r w:rsidRPr="00C547BF">
        <w:rPr>
          <w:rFonts w:ascii="Times New Roman" w:eastAsia="Calibri" w:hAnsi="Times New Roman" w:cs="Times New Roman"/>
          <w:bCs/>
          <w:sz w:val="12"/>
          <w:szCs w:val="12"/>
        </w:rPr>
        <w:t xml:space="preserve">В связи с установлением 4 класса пожарной опасности на территории Самарской области, сохранении высокой пожарной опасности лесов, в соответствии со статьёй 30 Федерального закона «О пожарной безопасности», постановлением Правительства Российской Федерации от 25.04.2012 г. №390 «О противопожарном режиме», Администрация </w:t>
      </w:r>
      <w:r>
        <w:rPr>
          <w:rFonts w:ascii="Times New Roman" w:eastAsia="Calibri" w:hAnsi="Times New Roman" w:cs="Times New Roman"/>
          <w:bCs/>
          <w:sz w:val="12"/>
          <w:szCs w:val="12"/>
        </w:rPr>
        <w:t>сельского поселения Кутузовский</w:t>
      </w:r>
    </w:p>
    <w:p w:rsidR="00C547BF" w:rsidRPr="00C547BF" w:rsidRDefault="00C547BF" w:rsidP="00C547B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ПОСТАНОВЛЯЕТ:  </w:t>
      </w:r>
    </w:p>
    <w:p w:rsidR="00C547BF" w:rsidRPr="00C547BF" w:rsidRDefault="00C547BF" w:rsidP="00C547B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C547BF">
        <w:rPr>
          <w:rFonts w:ascii="Times New Roman" w:eastAsia="Calibri" w:hAnsi="Times New Roman" w:cs="Times New Roman"/>
          <w:bCs/>
          <w:sz w:val="12"/>
          <w:szCs w:val="12"/>
        </w:rPr>
        <w:t>Внести изменения в постановление администрации сельского поселения Кутузовский муниципального района Сергиевский № 21 от 13.04.2020 г. «Об установлении особого противопожарного режима на территории сельского поселения Кутузовский муниципального района Сергиевский» следующего содержания:</w:t>
      </w:r>
    </w:p>
    <w:p w:rsidR="00C547BF" w:rsidRPr="00C547BF" w:rsidRDefault="00C547BF" w:rsidP="00C547BF">
      <w:pPr>
        <w:tabs>
          <w:tab w:val="left" w:pos="6936"/>
        </w:tabs>
        <w:spacing w:after="0" w:line="240" w:lineRule="auto"/>
        <w:ind w:firstLine="284"/>
        <w:jc w:val="both"/>
        <w:rPr>
          <w:rFonts w:ascii="Times New Roman" w:eastAsia="Calibri" w:hAnsi="Times New Roman" w:cs="Times New Roman"/>
          <w:bCs/>
          <w:sz w:val="12"/>
          <w:szCs w:val="12"/>
        </w:rPr>
      </w:pPr>
      <w:r w:rsidRPr="00C547BF">
        <w:rPr>
          <w:rFonts w:ascii="Times New Roman" w:eastAsia="Calibri" w:hAnsi="Times New Roman" w:cs="Times New Roman"/>
          <w:bCs/>
          <w:sz w:val="12"/>
          <w:szCs w:val="12"/>
        </w:rPr>
        <w:t xml:space="preserve">- в пункте 1 слова «с 13 апреля по 15 октября 2020 года» </w:t>
      </w:r>
      <w:proofErr w:type="gramStart"/>
      <w:r w:rsidRPr="00C547BF">
        <w:rPr>
          <w:rFonts w:ascii="Times New Roman" w:eastAsia="Calibri" w:hAnsi="Times New Roman" w:cs="Times New Roman"/>
          <w:bCs/>
          <w:sz w:val="12"/>
          <w:szCs w:val="12"/>
        </w:rPr>
        <w:t>заменить на слова</w:t>
      </w:r>
      <w:proofErr w:type="gramEnd"/>
      <w:r w:rsidRPr="00C547BF">
        <w:rPr>
          <w:rFonts w:ascii="Times New Roman" w:eastAsia="Calibri" w:hAnsi="Times New Roman" w:cs="Times New Roman"/>
          <w:bCs/>
          <w:sz w:val="12"/>
          <w:szCs w:val="12"/>
        </w:rPr>
        <w:t xml:space="preserve"> «с 13 апреля по 31 октября 2020 года»;  </w:t>
      </w:r>
    </w:p>
    <w:p w:rsidR="00C547BF" w:rsidRPr="00C547BF" w:rsidRDefault="00C547BF" w:rsidP="00C547B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C547BF">
        <w:rPr>
          <w:rFonts w:ascii="Times New Roman" w:eastAsia="Calibri" w:hAnsi="Times New Roman" w:cs="Times New Roman"/>
          <w:bCs/>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C547BF" w:rsidRPr="00C547BF" w:rsidRDefault="00C547BF" w:rsidP="00C547B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C547BF">
        <w:rPr>
          <w:rFonts w:ascii="Times New Roman" w:eastAsia="Calibri" w:hAnsi="Times New Roman" w:cs="Times New Roman"/>
          <w:bCs/>
          <w:sz w:val="12"/>
          <w:szCs w:val="12"/>
        </w:rPr>
        <w:t xml:space="preserve">Настоящее постановление вступает в силу со дня его официального опубликования. </w:t>
      </w:r>
    </w:p>
    <w:p w:rsidR="00C547BF" w:rsidRPr="00C547BF" w:rsidRDefault="00C547BF" w:rsidP="00C547B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proofErr w:type="gramStart"/>
      <w:r w:rsidRPr="00C547BF">
        <w:rPr>
          <w:rFonts w:ascii="Times New Roman" w:eastAsia="Calibri" w:hAnsi="Times New Roman" w:cs="Times New Roman"/>
          <w:bCs/>
          <w:sz w:val="12"/>
          <w:szCs w:val="12"/>
        </w:rPr>
        <w:t>Контроль за</w:t>
      </w:r>
      <w:proofErr w:type="gramEnd"/>
      <w:r w:rsidRPr="00C547BF">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C547BF" w:rsidRPr="00C547BF" w:rsidRDefault="00C547BF" w:rsidP="00C547BF">
      <w:pPr>
        <w:tabs>
          <w:tab w:val="left" w:pos="6936"/>
        </w:tabs>
        <w:spacing w:after="0" w:line="240" w:lineRule="auto"/>
        <w:ind w:firstLine="284"/>
        <w:jc w:val="right"/>
        <w:rPr>
          <w:rFonts w:ascii="Times New Roman" w:eastAsia="Calibri" w:hAnsi="Times New Roman" w:cs="Times New Roman"/>
          <w:bCs/>
          <w:sz w:val="12"/>
          <w:szCs w:val="12"/>
        </w:rPr>
      </w:pPr>
      <w:r w:rsidRPr="00C547BF">
        <w:rPr>
          <w:rFonts w:ascii="Times New Roman" w:eastAsia="Calibri" w:hAnsi="Times New Roman" w:cs="Times New Roman"/>
          <w:bCs/>
          <w:sz w:val="12"/>
          <w:szCs w:val="12"/>
        </w:rPr>
        <w:t>Глава сельского поселения Кутузовский</w:t>
      </w:r>
    </w:p>
    <w:p w:rsidR="00C547BF" w:rsidRDefault="00C547BF" w:rsidP="00C547BF">
      <w:pPr>
        <w:tabs>
          <w:tab w:val="left" w:pos="6936"/>
        </w:tabs>
        <w:spacing w:after="0" w:line="240" w:lineRule="auto"/>
        <w:ind w:firstLine="284"/>
        <w:jc w:val="right"/>
        <w:rPr>
          <w:rFonts w:ascii="Times New Roman" w:eastAsia="Calibri" w:hAnsi="Times New Roman" w:cs="Times New Roman"/>
          <w:bCs/>
          <w:sz w:val="12"/>
          <w:szCs w:val="12"/>
        </w:rPr>
      </w:pPr>
      <w:r w:rsidRPr="00C547BF">
        <w:rPr>
          <w:rFonts w:ascii="Times New Roman" w:eastAsia="Calibri" w:hAnsi="Times New Roman" w:cs="Times New Roman"/>
          <w:bCs/>
          <w:sz w:val="12"/>
          <w:szCs w:val="12"/>
        </w:rPr>
        <w:t xml:space="preserve">муниципального района Сергиевский                   </w:t>
      </w:r>
    </w:p>
    <w:p w:rsidR="00C547BF" w:rsidRDefault="00C547BF" w:rsidP="00C547BF">
      <w:pPr>
        <w:tabs>
          <w:tab w:val="left" w:pos="6936"/>
        </w:tabs>
        <w:spacing w:after="0" w:line="240" w:lineRule="auto"/>
        <w:ind w:firstLine="284"/>
        <w:jc w:val="right"/>
        <w:rPr>
          <w:rFonts w:ascii="Times New Roman" w:eastAsia="Calibri" w:hAnsi="Times New Roman" w:cs="Times New Roman"/>
          <w:bCs/>
          <w:sz w:val="12"/>
          <w:szCs w:val="12"/>
        </w:rPr>
      </w:pPr>
      <w:r w:rsidRPr="00C547BF">
        <w:rPr>
          <w:rFonts w:ascii="Times New Roman" w:eastAsia="Calibri" w:hAnsi="Times New Roman" w:cs="Times New Roman"/>
          <w:bCs/>
          <w:sz w:val="12"/>
          <w:szCs w:val="12"/>
        </w:rPr>
        <w:t xml:space="preserve">                 </w:t>
      </w:r>
      <w:proofErr w:type="spellStart"/>
      <w:r w:rsidRPr="00C547BF">
        <w:rPr>
          <w:rFonts w:ascii="Times New Roman" w:eastAsia="Calibri" w:hAnsi="Times New Roman" w:cs="Times New Roman"/>
          <w:bCs/>
          <w:sz w:val="12"/>
          <w:szCs w:val="12"/>
        </w:rPr>
        <w:t>А.В.Сабельникова</w:t>
      </w:r>
      <w:proofErr w:type="spellEnd"/>
    </w:p>
    <w:p w:rsidR="002A385D" w:rsidRPr="002A385D" w:rsidRDefault="002A385D" w:rsidP="002A385D">
      <w:pPr>
        <w:tabs>
          <w:tab w:val="left" w:pos="6936"/>
        </w:tabs>
        <w:spacing w:after="0" w:line="240" w:lineRule="auto"/>
        <w:ind w:firstLine="284"/>
        <w:jc w:val="center"/>
        <w:rPr>
          <w:rFonts w:ascii="Times New Roman" w:eastAsia="Calibri" w:hAnsi="Times New Roman" w:cs="Times New Roman"/>
          <w:bCs/>
          <w:sz w:val="12"/>
          <w:szCs w:val="12"/>
        </w:rPr>
      </w:pPr>
      <w:r w:rsidRPr="002A385D">
        <w:rPr>
          <w:rFonts w:ascii="Times New Roman" w:eastAsia="Calibri" w:hAnsi="Times New Roman" w:cs="Times New Roman"/>
          <w:bCs/>
          <w:sz w:val="12"/>
          <w:szCs w:val="12"/>
        </w:rPr>
        <w:t>Администрация</w:t>
      </w:r>
    </w:p>
    <w:p w:rsidR="002A385D" w:rsidRPr="002A385D" w:rsidRDefault="002A385D" w:rsidP="002A385D">
      <w:pPr>
        <w:tabs>
          <w:tab w:val="left" w:pos="6936"/>
        </w:tabs>
        <w:spacing w:after="0" w:line="240" w:lineRule="auto"/>
        <w:ind w:firstLine="284"/>
        <w:jc w:val="center"/>
        <w:rPr>
          <w:rFonts w:ascii="Times New Roman" w:eastAsia="Calibri" w:hAnsi="Times New Roman" w:cs="Times New Roman"/>
          <w:bCs/>
          <w:sz w:val="12"/>
          <w:szCs w:val="12"/>
        </w:rPr>
      </w:pPr>
      <w:r w:rsidRPr="002A385D">
        <w:rPr>
          <w:rFonts w:ascii="Times New Roman" w:eastAsia="Calibri" w:hAnsi="Times New Roman" w:cs="Times New Roman"/>
          <w:bCs/>
          <w:sz w:val="12"/>
          <w:szCs w:val="12"/>
        </w:rPr>
        <w:t>сельского поселения Липовка</w:t>
      </w:r>
    </w:p>
    <w:p w:rsidR="002A385D" w:rsidRPr="002A385D" w:rsidRDefault="002A385D" w:rsidP="002A385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2A385D">
        <w:rPr>
          <w:rFonts w:ascii="Times New Roman" w:eastAsia="Calibri" w:hAnsi="Times New Roman" w:cs="Times New Roman"/>
          <w:bCs/>
          <w:sz w:val="12"/>
          <w:szCs w:val="12"/>
        </w:rPr>
        <w:t>Сергиевский</w:t>
      </w:r>
    </w:p>
    <w:p w:rsidR="002A385D" w:rsidRPr="002A385D" w:rsidRDefault="002A385D" w:rsidP="002A385D">
      <w:pPr>
        <w:tabs>
          <w:tab w:val="left" w:pos="6936"/>
        </w:tabs>
        <w:spacing w:after="0" w:line="240" w:lineRule="auto"/>
        <w:ind w:firstLine="284"/>
        <w:jc w:val="center"/>
        <w:rPr>
          <w:rFonts w:ascii="Times New Roman" w:eastAsia="Calibri" w:hAnsi="Times New Roman" w:cs="Times New Roman"/>
          <w:bCs/>
          <w:sz w:val="12"/>
          <w:szCs w:val="12"/>
        </w:rPr>
      </w:pPr>
      <w:r w:rsidRPr="002A385D">
        <w:rPr>
          <w:rFonts w:ascii="Times New Roman" w:eastAsia="Calibri" w:hAnsi="Times New Roman" w:cs="Times New Roman"/>
          <w:bCs/>
          <w:sz w:val="12"/>
          <w:szCs w:val="12"/>
        </w:rPr>
        <w:t>Самарской области</w:t>
      </w:r>
    </w:p>
    <w:p w:rsidR="002A385D" w:rsidRPr="002A385D" w:rsidRDefault="002A385D" w:rsidP="002A385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2A385D" w:rsidRDefault="002A385D" w:rsidP="002A385D">
      <w:pPr>
        <w:tabs>
          <w:tab w:val="left" w:pos="6936"/>
        </w:tabs>
        <w:spacing w:after="0" w:line="240" w:lineRule="auto"/>
        <w:ind w:firstLine="284"/>
        <w:rPr>
          <w:rFonts w:ascii="Times New Roman" w:eastAsia="Calibri" w:hAnsi="Times New Roman" w:cs="Times New Roman"/>
          <w:bCs/>
          <w:sz w:val="12"/>
          <w:szCs w:val="12"/>
        </w:rPr>
      </w:pPr>
      <w:r w:rsidRPr="002A385D">
        <w:rPr>
          <w:rFonts w:ascii="Times New Roman" w:eastAsia="Calibri" w:hAnsi="Times New Roman" w:cs="Times New Roman"/>
          <w:bCs/>
          <w:sz w:val="12"/>
          <w:szCs w:val="12"/>
        </w:rPr>
        <w:t xml:space="preserve"> «13» октября  2020 г.</w:t>
      </w:r>
      <w:r>
        <w:rPr>
          <w:rFonts w:ascii="Times New Roman" w:eastAsia="Calibri" w:hAnsi="Times New Roman" w:cs="Times New Roman"/>
          <w:bCs/>
          <w:sz w:val="12"/>
          <w:szCs w:val="12"/>
        </w:rPr>
        <w:t xml:space="preserve">                                                                                                                                                                                                   </w:t>
      </w:r>
      <w:r w:rsidRPr="002A385D">
        <w:rPr>
          <w:rFonts w:ascii="Times New Roman" w:eastAsia="Calibri" w:hAnsi="Times New Roman" w:cs="Times New Roman"/>
          <w:bCs/>
          <w:sz w:val="12"/>
          <w:szCs w:val="12"/>
        </w:rPr>
        <w:t>№ 38</w:t>
      </w:r>
    </w:p>
    <w:p w:rsidR="002A385D" w:rsidRPr="002A385D" w:rsidRDefault="002A385D" w:rsidP="002A385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 внесении изменений в постановление администрации сель</w:t>
      </w:r>
      <w:r w:rsidRPr="002A385D">
        <w:rPr>
          <w:rFonts w:ascii="Times New Roman" w:eastAsia="Calibri" w:hAnsi="Times New Roman" w:cs="Times New Roman"/>
          <w:bCs/>
          <w:sz w:val="12"/>
          <w:szCs w:val="12"/>
        </w:rPr>
        <w:t>ского поселения Липовка № 19</w:t>
      </w:r>
      <w:r>
        <w:rPr>
          <w:rFonts w:ascii="Times New Roman" w:eastAsia="Calibri" w:hAnsi="Times New Roman" w:cs="Times New Roman"/>
          <w:bCs/>
          <w:sz w:val="12"/>
          <w:szCs w:val="12"/>
        </w:rPr>
        <w:t xml:space="preserve"> от 13.04.2020 г. «Об установле</w:t>
      </w:r>
      <w:r w:rsidRPr="002A385D">
        <w:rPr>
          <w:rFonts w:ascii="Times New Roman" w:eastAsia="Calibri" w:hAnsi="Times New Roman" w:cs="Times New Roman"/>
          <w:bCs/>
          <w:sz w:val="12"/>
          <w:szCs w:val="12"/>
        </w:rPr>
        <w:t>нии особого противопожарного режима на территории сел</w:t>
      </w:r>
      <w:r>
        <w:rPr>
          <w:rFonts w:ascii="Times New Roman" w:eastAsia="Calibri" w:hAnsi="Times New Roman" w:cs="Times New Roman"/>
          <w:bCs/>
          <w:sz w:val="12"/>
          <w:szCs w:val="12"/>
        </w:rPr>
        <w:t>ьского поселения Липовка муниципального района Сергиев</w:t>
      </w:r>
      <w:r w:rsidRPr="002A385D">
        <w:rPr>
          <w:rFonts w:ascii="Times New Roman" w:eastAsia="Calibri" w:hAnsi="Times New Roman" w:cs="Times New Roman"/>
          <w:bCs/>
          <w:sz w:val="12"/>
          <w:szCs w:val="12"/>
        </w:rPr>
        <w:t>ский»</w:t>
      </w:r>
    </w:p>
    <w:p w:rsidR="002A385D" w:rsidRPr="002A385D" w:rsidRDefault="002A385D" w:rsidP="002A385D">
      <w:pPr>
        <w:tabs>
          <w:tab w:val="left" w:pos="6936"/>
        </w:tabs>
        <w:spacing w:after="0" w:line="240" w:lineRule="auto"/>
        <w:ind w:firstLine="284"/>
        <w:jc w:val="both"/>
        <w:rPr>
          <w:rFonts w:ascii="Times New Roman" w:eastAsia="Calibri" w:hAnsi="Times New Roman" w:cs="Times New Roman"/>
          <w:bCs/>
          <w:sz w:val="12"/>
          <w:szCs w:val="12"/>
        </w:rPr>
      </w:pPr>
      <w:r w:rsidRPr="002A385D">
        <w:rPr>
          <w:rFonts w:ascii="Times New Roman" w:eastAsia="Calibri" w:hAnsi="Times New Roman" w:cs="Times New Roman"/>
          <w:bCs/>
          <w:sz w:val="12"/>
          <w:szCs w:val="12"/>
        </w:rPr>
        <w:t>В связи с установлением 4 класса пожарной опасности на территории Самарской области, сохранении высокой пожарной опасности лесов, в соответствии со статьёй 30 Федерального закона «О пожарной безопасности», постановлением Правительства Российской Федерации от 25.04.2012 г. №390 «О противопожарном режиме», Администра</w:t>
      </w:r>
      <w:r>
        <w:rPr>
          <w:rFonts w:ascii="Times New Roman" w:eastAsia="Calibri" w:hAnsi="Times New Roman" w:cs="Times New Roman"/>
          <w:bCs/>
          <w:sz w:val="12"/>
          <w:szCs w:val="12"/>
        </w:rPr>
        <w:t>ция сельского поселения Липовка</w:t>
      </w:r>
    </w:p>
    <w:p w:rsidR="002A385D" w:rsidRPr="002A385D" w:rsidRDefault="002A385D" w:rsidP="002A38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ПОСТАНОВЛЯЕТ:  </w:t>
      </w:r>
    </w:p>
    <w:p w:rsidR="002A385D" w:rsidRPr="002A385D" w:rsidRDefault="002A385D" w:rsidP="002A38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2A385D">
        <w:rPr>
          <w:rFonts w:ascii="Times New Roman" w:eastAsia="Calibri" w:hAnsi="Times New Roman" w:cs="Times New Roman"/>
          <w:bCs/>
          <w:sz w:val="12"/>
          <w:szCs w:val="12"/>
        </w:rPr>
        <w:t>Внести изменения в постановление</w:t>
      </w:r>
      <w:r>
        <w:rPr>
          <w:rFonts w:ascii="Times New Roman" w:eastAsia="Calibri" w:hAnsi="Times New Roman" w:cs="Times New Roman"/>
          <w:bCs/>
          <w:sz w:val="12"/>
          <w:szCs w:val="12"/>
        </w:rPr>
        <w:t xml:space="preserve"> администрации сельского поселе</w:t>
      </w:r>
      <w:r w:rsidRPr="002A385D">
        <w:rPr>
          <w:rFonts w:ascii="Times New Roman" w:eastAsia="Calibri" w:hAnsi="Times New Roman" w:cs="Times New Roman"/>
          <w:bCs/>
          <w:sz w:val="12"/>
          <w:szCs w:val="12"/>
        </w:rPr>
        <w:t>ния Липовка муниципального района Сергиевский № 19 от 13.04.2020 г. «Об установлении особого противопожарного режима на территории сельского поселения Липовка муниципального района Сергиевский» следующего содержания:</w:t>
      </w:r>
    </w:p>
    <w:p w:rsidR="002A385D" w:rsidRPr="002A385D" w:rsidRDefault="002A385D" w:rsidP="002A385D">
      <w:pPr>
        <w:tabs>
          <w:tab w:val="left" w:pos="6936"/>
        </w:tabs>
        <w:spacing w:after="0" w:line="240" w:lineRule="auto"/>
        <w:ind w:firstLine="284"/>
        <w:jc w:val="both"/>
        <w:rPr>
          <w:rFonts w:ascii="Times New Roman" w:eastAsia="Calibri" w:hAnsi="Times New Roman" w:cs="Times New Roman"/>
          <w:bCs/>
          <w:sz w:val="12"/>
          <w:szCs w:val="12"/>
        </w:rPr>
      </w:pPr>
      <w:r w:rsidRPr="002A385D">
        <w:rPr>
          <w:rFonts w:ascii="Times New Roman" w:eastAsia="Calibri" w:hAnsi="Times New Roman" w:cs="Times New Roman"/>
          <w:bCs/>
          <w:sz w:val="12"/>
          <w:szCs w:val="12"/>
        </w:rPr>
        <w:t xml:space="preserve">- в пункте 1 слова «с 13 апреля по 15 октября 2020 года» </w:t>
      </w:r>
      <w:proofErr w:type="gramStart"/>
      <w:r w:rsidRPr="002A385D">
        <w:rPr>
          <w:rFonts w:ascii="Times New Roman" w:eastAsia="Calibri" w:hAnsi="Times New Roman" w:cs="Times New Roman"/>
          <w:bCs/>
          <w:sz w:val="12"/>
          <w:szCs w:val="12"/>
        </w:rPr>
        <w:t>заменить на слова</w:t>
      </w:r>
      <w:proofErr w:type="gramEnd"/>
      <w:r w:rsidRPr="002A385D">
        <w:rPr>
          <w:rFonts w:ascii="Times New Roman" w:eastAsia="Calibri" w:hAnsi="Times New Roman" w:cs="Times New Roman"/>
          <w:bCs/>
          <w:sz w:val="12"/>
          <w:szCs w:val="12"/>
        </w:rPr>
        <w:t xml:space="preserve"> «с 13 апреля по 31 октября 2020 года»;  </w:t>
      </w:r>
    </w:p>
    <w:p w:rsidR="002A385D" w:rsidRPr="002A385D" w:rsidRDefault="002A385D" w:rsidP="002A38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2A385D">
        <w:rPr>
          <w:rFonts w:ascii="Times New Roman" w:eastAsia="Calibri" w:hAnsi="Times New Roman" w:cs="Times New Roman"/>
          <w:bCs/>
          <w:sz w:val="12"/>
          <w:szCs w:val="12"/>
        </w:rPr>
        <w:t>Опубликовать настоящее постановл</w:t>
      </w:r>
      <w:r>
        <w:rPr>
          <w:rFonts w:ascii="Times New Roman" w:eastAsia="Calibri" w:hAnsi="Times New Roman" w:cs="Times New Roman"/>
          <w:bCs/>
          <w:sz w:val="12"/>
          <w:szCs w:val="12"/>
        </w:rPr>
        <w:t>ение в газете «Сергиевский вест</w:t>
      </w:r>
      <w:r w:rsidRPr="002A385D">
        <w:rPr>
          <w:rFonts w:ascii="Times New Roman" w:eastAsia="Calibri" w:hAnsi="Times New Roman" w:cs="Times New Roman"/>
          <w:bCs/>
          <w:sz w:val="12"/>
          <w:szCs w:val="12"/>
        </w:rPr>
        <w:t>ник» и разместить на сайте администрации муниципального района Сергиевский по адресу: http://sergievsk.ru/ в сети интернет.</w:t>
      </w:r>
    </w:p>
    <w:p w:rsidR="002A385D" w:rsidRPr="002A385D" w:rsidRDefault="002A385D" w:rsidP="002A38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2A385D">
        <w:rPr>
          <w:rFonts w:ascii="Times New Roman" w:eastAsia="Calibri" w:hAnsi="Times New Roman" w:cs="Times New Roman"/>
          <w:bCs/>
          <w:sz w:val="12"/>
          <w:szCs w:val="12"/>
        </w:rPr>
        <w:t xml:space="preserve">Настоящее постановление вступает в силу со дня его официального опубликования. </w:t>
      </w:r>
    </w:p>
    <w:p w:rsidR="002A385D" w:rsidRPr="002A385D" w:rsidRDefault="002A385D" w:rsidP="002A38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proofErr w:type="gramStart"/>
      <w:r w:rsidRPr="002A385D">
        <w:rPr>
          <w:rFonts w:ascii="Times New Roman" w:eastAsia="Calibri" w:hAnsi="Times New Roman" w:cs="Times New Roman"/>
          <w:bCs/>
          <w:sz w:val="12"/>
          <w:szCs w:val="12"/>
        </w:rPr>
        <w:t>Контроль за</w:t>
      </w:r>
      <w:proofErr w:type="gramEnd"/>
      <w:r w:rsidRPr="002A385D">
        <w:rPr>
          <w:rFonts w:ascii="Times New Roman" w:eastAsia="Calibri" w:hAnsi="Times New Roman" w:cs="Times New Roman"/>
          <w:bCs/>
          <w:sz w:val="12"/>
          <w:szCs w:val="12"/>
        </w:rPr>
        <w:t xml:space="preserve"> выполнением настояще</w:t>
      </w:r>
      <w:r>
        <w:rPr>
          <w:rFonts w:ascii="Times New Roman" w:eastAsia="Calibri" w:hAnsi="Times New Roman" w:cs="Times New Roman"/>
          <w:bCs/>
          <w:sz w:val="12"/>
          <w:szCs w:val="12"/>
        </w:rPr>
        <w:t>го постановления оставляю за собой.</w:t>
      </w:r>
    </w:p>
    <w:p w:rsidR="002A385D" w:rsidRPr="002A385D" w:rsidRDefault="002A385D" w:rsidP="002A385D">
      <w:pPr>
        <w:tabs>
          <w:tab w:val="left" w:pos="6936"/>
        </w:tabs>
        <w:spacing w:after="0" w:line="240" w:lineRule="auto"/>
        <w:ind w:firstLine="284"/>
        <w:jc w:val="right"/>
        <w:rPr>
          <w:rFonts w:ascii="Times New Roman" w:eastAsia="Calibri" w:hAnsi="Times New Roman" w:cs="Times New Roman"/>
          <w:bCs/>
          <w:sz w:val="12"/>
          <w:szCs w:val="12"/>
        </w:rPr>
      </w:pPr>
      <w:r w:rsidRPr="002A385D">
        <w:rPr>
          <w:rFonts w:ascii="Times New Roman" w:eastAsia="Calibri" w:hAnsi="Times New Roman" w:cs="Times New Roman"/>
          <w:bCs/>
          <w:sz w:val="12"/>
          <w:szCs w:val="12"/>
        </w:rPr>
        <w:t>Глава сельского поселения Липовка</w:t>
      </w:r>
    </w:p>
    <w:p w:rsidR="002A385D" w:rsidRDefault="002A385D" w:rsidP="002A385D">
      <w:pPr>
        <w:tabs>
          <w:tab w:val="left" w:pos="6936"/>
        </w:tabs>
        <w:spacing w:after="0" w:line="240" w:lineRule="auto"/>
        <w:ind w:firstLine="284"/>
        <w:jc w:val="right"/>
        <w:rPr>
          <w:rFonts w:ascii="Times New Roman" w:eastAsia="Calibri" w:hAnsi="Times New Roman" w:cs="Times New Roman"/>
          <w:bCs/>
          <w:sz w:val="12"/>
          <w:szCs w:val="12"/>
        </w:rPr>
      </w:pPr>
      <w:r w:rsidRPr="002A385D">
        <w:rPr>
          <w:rFonts w:ascii="Times New Roman" w:eastAsia="Calibri" w:hAnsi="Times New Roman" w:cs="Times New Roman"/>
          <w:bCs/>
          <w:sz w:val="12"/>
          <w:szCs w:val="12"/>
        </w:rPr>
        <w:t xml:space="preserve">муниципального района Сергиевский       </w:t>
      </w:r>
    </w:p>
    <w:p w:rsidR="002A385D" w:rsidRDefault="002A385D" w:rsidP="002A385D">
      <w:pPr>
        <w:tabs>
          <w:tab w:val="left" w:pos="6936"/>
        </w:tabs>
        <w:spacing w:after="0" w:line="240" w:lineRule="auto"/>
        <w:ind w:firstLine="284"/>
        <w:jc w:val="right"/>
        <w:rPr>
          <w:rFonts w:ascii="Times New Roman" w:eastAsia="Calibri" w:hAnsi="Times New Roman" w:cs="Times New Roman"/>
          <w:bCs/>
          <w:sz w:val="12"/>
          <w:szCs w:val="12"/>
        </w:rPr>
      </w:pPr>
      <w:r w:rsidRPr="002A385D">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С.И. Верши</w:t>
      </w:r>
      <w:r w:rsidRPr="002A385D">
        <w:rPr>
          <w:rFonts w:ascii="Times New Roman" w:eastAsia="Calibri" w:hAnsi="Times New Roman" w:cs="Times New Roman"/>
          <w:bCs/>
          <w:sz w:val="12"/>
          <w:szCs w:val="12"/>
        </w:rPr>
        <w:t>нин</w:t>
      </w:r>
    </w:p>
    <w:p w:rsidR="002A385D" w:rsidRPr="002A385D" w:rsidRDefault="002A385D" w:rsidP="002A385D">
      <w:pPr>
        <w:tabs>
          <w:tab w:val="left" w:pos="6936"/>
        </w:tabs>
        <w:spacing w:after="0" w:line="240" w:lineRule="auto"/>
        <w:ind w:firstLine="284"/>
        <w:jc w:val="center"/>
        <w:rPr>
          <w:rFonts w:ascii="Times New Roman" w:eastAsia="Calibri" w:hAnsi="Times New Roman" w:cs="Times New Roman"/>
          <w:bCs/>
          <w:sz w:val="12"/>
          <w:szCs w:val="12"/>
        </w:rPr>
      </w:pPr>
      <w:r w:rsidRPr="002A385D">
        <w:rPr>
          <w:rFonts w:ascii="Times New Roman" w:eastAsia="Calibri" w:hAnsi="Times New Roman" w:cs="Times New Roman"/>
          <w:bCs/>
          <w:sz w:val="12"/>
          <w:szCs w:val="12"/>
        </w:rPr>
        <w:t>Администрация</w:t>
      </w:r>
    </w:p>
    <w:p w:rsidR="002A385D" w:rsidRPr="002A385D" w:rsidRDefault="002A385D" w:rsidP="002A385D">
      <w:pPr>
        <w:tabs>
          <w:tab w:val="left" w:pos="6936"/>
        </w:tabs>
        <w:spacing w:after="0" w:line="240" w:lineRule="auto"/>
        <w:ind w:firstLine="284"/>
        <w:jc w:val="center"/>
        <w:rPr>
          <w:rFonts w:ascii="Times New Roman" w:eastAsia="Calibri" w:hAnsi="Times New Roman" w:cs="Times New Roman"/>
          <w:bCs/>
          <w:sz w:val="12"/>
          <w:szCs w:val="12"/>
        </w:rPr>
      </w:pPr>
      <w:r w:rsidRPr="002A385D">
        <w:rPr>
          <w:rFonts w:ascii="Times New Roman" w:eastAsia="Calibri" w:hAnsi="Times New Roman" w:cs="Times New Roman"/>
          <w:bCs/>
          <w:sz w:val="12"/>
          <w:szCs w:val="12"/>
        </w:rPr>
        <w:t>сельского поселения Антоновка</w:t>
      </w:r>
    </w:p>
    <w:p w:rsidR="002A385D" w:rsidRPr="002A385D" w:rsidRDefault="002A385D" w:rsidP="00DD7864">
      <w:pPr>
        <w:tabs>
          <w:tab w:val="left" w:pos="6936"/>
        </w:tabs>
        <w:spacing w:after="0" w:line="240" w:lineRule="auto"/>
        <w:ind w:firstLine="284"/>
        <w:jc w:val="center"/>
        <w:rPr>
          <w:rFonts w:ascii="Times New Roman" w:eastAsia="Calibri" w:hAnsi="Times New Roman" w:cs="Times New Roman"/>
          <w:bCs/>
          <w:sz w:val="12"/>
          <w:szCs w:val="12"/>
        </w:rPr>
      </w:pPr>
      <w:r w:rsidRPr="002A385D">
        <w:rPr>
          <w:rFonts w:ascii="Times New Roman" w:eastAsia="Calibri" w:hAnsi="Times New Roman" w:cs="Times New Roman"/>
          <w:bCs/>
          <w:sz w:val="12"/>
          <w:szCs w:val="12"/>
        </w:rPr>
        <w:t>муниципального ра</w:t>
      </w:r>
      <w:r w:rsidR="00DD7864">
        <w:rPr>
          <w:rFonts w:ascii="Times New Roman" w:eastAsia="Calibri" w:hAnsi="Times New Roman" w:cs="Times New Roman"/>
          <w:bCs/>
          <w:sz w:val="12"/>
          <w:szCs w:val="12"/>
        </w:rPr>
        <w:t xml:space="preserve">йона </w:t>
      </w:r>
      <w:r w:rsidRPr="002A385D">
        <w:rPr>
          <w:rFonts w:ascii="Times New Roman" w:eastAsia="Calibri" w:hAnsi="Times New Roman" w:cs="Times New Roman"/>
          <w:bCs/>
          <w:sz w:val="12"/>
          <w:szCs w:val="12"/>
        </w:rPr>
        <w:t>Сергиевский</w:t>
      </w:r>
    </w:p>
    <w:p w:rsidR="002A385D" w:rsidRPr="002A385D" w:rsidRDefault="002A385D" w:rsidP="002A385D">
      <w:pPr>
        <w:tabs>
          <w:tab w:val="left" w:pos="6936"/>
        </w:tabs>
        <w:spacing w:after="0" w:line="240" w:lineRule="auto"/>
        <w:ind w:firstLine="284"/>
        <w:jc w:val="center"/>
        <w:rPr>
          <w:rFonts w:ascii="Times New Roman" w:eastAsia="Calibri" w:hAnsi="Times New Roman" w:cs="Times New Roman"/>
          <w:bCs/>
          <w:sz w:val="12"/>
          <w:szCs w:val="12"/>
        </w:rPr>
      </w:pPr>
      <w:r w:rsidRPr="002A385D">
        <w:rPr>
          <w:rFonts w:ascii="Times New Roman" w:eastAsia="Calibri" w:hAnsi="Times New Roman" w:cs="Times New Roman"/>
          <w:bCs/>
          <w:sz w:val="12"/>
          <w:szCs w:val="12"/>
        </w:rPr>
        <w:t>Самарской области</w:t>
      </w:r>
    </w:p>
    <w:p w:rsidR="002A385D" w:rsidRPr="002A385D" w:rsidRDefault="00DD7864" w:rsidP="00DD786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2A385D" w:rsidRDefault="002A385D" w:rsidP="00DD7864">
      <w:pPr>
        <w:tabs>
          <w:tab w:val="left" w:pos="6936"/>
        </w:tabs>
        <w:spacing w:after="0" w:line="240" w:lineRule="auto"/>
        <w:ind w:firstLine="284"/>
        <w:rPr>
          <w:rFonts w:ascii="Times New Roman" w:eastAsia="Calibri" w:hAnsi="Times New Roman" w:cs="Times New Roman"/>
          <w:bCs/>
          <w:sz w:val="12"/>
          <w:szCs w:val="12"/>
        </w:rPr>
      </w:pPr>
      <w:r w:rsidRPr="002A385D">
        <w:rPr>
          <w:rFonts w:ascii="Times New Roman" w:eastAsia="Calibri" w:hAnsi="Times New Roman" w:cs="Times New Roman"/>
          <w:bCs/>
          <w:sz w:val="12"/>
          <w:szCs w:val="12"/>
        </w:rPr>
        <w:t xml:space="preserve"> 13 октября  2020 г.</w:t>
      </w:r>
      <w:r w:rsidR="00DD7864">
        <w:rPr>
          <w:rFonts w:ascii="Times New Roman" w:eastAsia="Calibri" w:hAnsi="Times New Roman" w:cs="Times New Roman"/>
          <w:bCs/>
          <w:sz w:val="12"/>
          <w:szCs w:val="12"/>
        </w:rPr>
        <w:t xml:space="preserve">                                                                                                                                                                                                      </w:t>
      </w:r>
      <w:r w:rsidRPr="002A385D">
        <w:rPr>
          <w:rFonts w:ascii="Times New Roman" w:eastAsia="Calibri" w:hAnsi="Times New Roman" w:cs="Times New Roman"/>
          <w:bCs/>
          <w:sz w:val="12"/>
          <w:szCs w:val="12"/>
        </w:rPr>
        <w:t>№ 44</w:t>
      </w:r>
    </w:p>
    <w:p w:rsidR="00DD7864" w:rsidRPr="00DD7864" w:rsidRDefault="00DD7864" w:rsidP="00DD786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 внесении изменений в постановление администрации сель</w:t>
      </w:r>
      <w:r w:rsidRPr="00DD7864">
        <w:rPr>
          <w:rFonts w:ascii="Times New Roman" w:eastAsia="Calibri" w:hAnsi="Times New Roman" w:cs="Times New Roman"/>
          <w:bCs/>
          <w:sz w:val="12"/>
          <w:szCs w:val="12"/>
        </w:rPr>
        <w:t>ского поселения Антоновка № 21 от 13.04.2020 г. «Об установлении особого противопожарного режима на территории сельского поселения Антоновка муниципального района Сергиевский»</w:t>
      </w:r>
    </w:p>
    <w:p w:rsidR="00DD7864" w:rsidRPr="00DD7864" w:rsidRDefault="00DD7864" w:rsidP="00DD7864">
      <w:pPr>
        <w:tabs>
          <w:tab w:val="left" w:pos="6936"/>
        </w:tabs>
        <w:spacing w:after="0" w:line="240" w:lineRule="auto"/>
        <w:ind w:firstLine="284"/>
        <w:jc w:val="both"/>
        <w:rPr>
          <w:rFonts w:ascii="Times New Roman" w:eastAsia="Calibri" w:hAnsi="Times New Roman" w:cs="Times New Roman"/>
          <w:bCs/>
          <w:sz w:val="12"/>
          <w:szCs w:val="12"/>
        </w:rPr>
      </w:pPr>
      <w:r w:rsidRPr="00DD7864">
        <w:rPr>
          <w:rFonts w:ascii="Times New Roman" w:eastAsia="Calibri" w:hAnsi="Times New Roman" w:cs="Times New Roman"/>
          <w:bCs/>
          <w:sz w:val="12"/>
          <w:szCs w:val="12"/>
        </w:rPr>
        <w:t>В связи с установлением 4 класса пожарной опасности на территории Самарской области, сохранении высокой пожарной опасности лесов, в соответствии со статьёй 30 Федерального закона «О пожарной безопасности», постановлением Правительства Российской Федерации от 25.04.2012 г. №390 «О противопожарном режиме», Администраци</w:t>
      </w:r>
      <w:r>
        <w:rPr>
          <w:rFonts w:ascii="Times New Roman" w:eastAsia="Calibri" w:hAnsi="Times New Roman" w:cs="Times New Roman"/>
          <w:bCs/>
          <w:sz w:val="12"/>
          <w:szCs w:val="12"/>
        </w:rPr>
        <w:t>я сельского поселения Антоновка</w:t>
      </w:r>
    </w:p>
    <w:p w:rsidR="00DD7864" w:rsidRPr="00DD7864" w:rsidRDefault="00DD7864" w:rsidP="00DD78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ПОСТАНОВЛЯЕТ:  </w:t>
      </w:r>
    </w:p>
    <w:p w:rsidR="00DD7864" w:rsidRPr="00DD7864" w:rsidRDefault="00DD7864" w:rsidP="00DD78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D7864">
        <w:rPr>
          <w:rFonts w:ascii="Times New Roman" w:eastAsia="Calibri" w:hAnsi="Times New Roman" w:cs="Times New Roman"/>
          <w:bCs/>
          <w:sz w:val="12"/>
          <w:szCs w:val="12"/>
        </w:rPr>
        <w:t>Внести изменения в постановление</w:t>
      </w:r>
      <w:r>
        <w:rPr>
          <w:rFonts w:ascii="Times New Roman" w:eastAsia="Calibri" w:hAnsi="Times New Roman" w:cs="Times New Roman"/>
          <w:bCs/>
          <w:sz w:val="12"/>
          <w:szCs w:val="12"/>
        </w:rPr>
        <w:t xml:space="preserve"> администрации сельского поселе</w:t>
      </w:r>
      <w:r w:rsidRPr="00DD7864">
        <w:rPr>
          <w:rFonts w:ascii="Times New Roman" w:eastAsia="Calibri" w:hAnsi="Times New Roman" w:cs="Times New Roman"/>
          <w:bCs/>
          <w:sz w:val="12"/>
          <w:szCs w:val="12"/>
        </w:rPr>
        <w:t>ния Антоновка муниципального района Сергиевский № 21 от 13.04.2020 г. «Об установлении особого противопожарного режима на территории сельского поселения Антоновка муниципального района Сергиевский» следующего содержания:</w:t>
      </w:r>
    </w:p>
    <w:p w:rsidR="00DD7864" w:rsidRPr="00DD7864" w:rsidRDefault="00DD7864" w:rsidP="00DD7864">
      <w:pPr>
        <w:tabs>
          <w:tab w:val="left" w:pos="6936"/>
        </w:tabs>
        <w:spacing w:after="0" w:line="240" w:lineRule="auto"/>
        <w:ind w:firstLine="284"/>
        <w:jc w:val="both"/>
        <w:rPr>
          <w:rFonts w:ascii="Times New Roman" w:eastAsia="Calibri" w:hAnsi="Times New Roman" w:cs="Times New Roman"/>
          <w:bCs/>
          <w:sz w:val="12"/>
          <w:szCs w:val="12"/>
        </w:rPr>
      </w:pPr>
      <w:r w:rsidRPr="00DD7864">
        <w:rPr>
          <w:rFonts w:ascii="Times New Roman" w:eastAsia="Calibri" w:hAnsi="Times New Roman" w:cs="Times New Roman"/>
          <w:bCs/>
          <w:sz w:val="12"/>
          <w:szCs w:val="12"/>
        </w:rPr>
        <w:t xml:space="preserve">- в пункте 1 слова «с 13 апреля по 15 октября 2020 года» </w:t>
      </w:r>
      <w:proofErr w:type="gramStart"/>
      <w:r w:rsidRPr="00DD7864">
        <w:rPr>
          <w:rFonts w:ascii="Times New Roman" w:eastAsia="Calibri" w:hAnsi="Times New Roman" w:cs="Times New Roman"/>
          <w:bCs/>
          <w:sz w:val="12"/>
          <w:szCs w:val="12"/>
        </w:rPr>
        <w:t>заменить на слова</w:t>
      </w:r>
      <w:proofErr w:type="gramEnd"/>
      <w:r w:rsidRPr="00DD7864">
        <w:rPr>
          <w:rFonts w:ascii="Times New Roman" w:eastAsia="Calibri" w:hAnsi="Times New Roman" w:cs="Times New Roman"/>
          <w:bCs/>
          <w:sz w:val="12"/>
          <w:szCs w:val="12"/>
        </w:rPr>
        <w:t xml:space="preserve"> «с 13 апреля по 31 октября 2020 года»;  </w:t>
      </w:r>
    </w:p>
    <w:p w:rsidR="00DD7864" w:rsidRPr="00DD7864" w:rsidRDefault="00DD7864" w:rsidP="00DD78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D7864">
        <w:rPr>
          <w:rFonts w:ascii="Times New Roman" w:eastAsia="Calibri" w:hAnsi="Times New Roman" w:cs="Times New Roman"/>
          <w:bCs/>
          <w:sz w:val="12"/>
          <w:szCs w:val="12"/>
        </w:rPr>
        <w:t>Опубликовать настоящее постановл</w:t>
      </w:r>
      <w:r>
        <w:rPr>
          <w:rFonts w:ascii="Times New Roman" w:eastAsia="Calibri" w:hAnsi="Times New Roman" w:cs="Times New Roman"/>
          <w:bCs/>
          <w:sz w:val="12"/>
          <w:szCs w:val="12"/>
        </w:rPr>
        <w:t>ение в газете «Сергиевский вест</w:t>
      </w:r>
      <w:r w:rsidRPr="00DD7864">
        <w:rPr>
          <w:rFonts w:ascii="Times New Roman" w:eastAsia="Calibri" w:hAnsi="Times New Roman" w:cs="Times New Roman"/>
          <w:bCs/>
          <w:sz w:val="12"/>
          <w:szCs w:val="12"/>
        </w:rPr>
        <w:t>ник» и разместить на сайте администрации муниципального района Сергиевский по адресу: http://sergievsk.ru/ в сети интернет.</w:t>
      </w:r>
    </w:p>
    <w:p w:rsidR="00DD7864" w:rsidRPr="00DD7864" w:rsidRDefault="00DD7864" w:rsidP="00DD78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3.</w:t>
      </w:r>
      <w:r w:rsidRPr="00DD7864">
        <w:rPr>
          <w:rFonts w:ascii="Times New Roman" w:eastAsia="Calibri" w:hAnsi="Times New Roman" w:cs="Times New Roman"/>
          <w:bCs/>
          <w:sz w:val="12"/>
          <w:szCs w:val="12"/>
        </w:rPr>
        <w:t xml:space="preserve">Настоящее постановление вступает в силу со дня его официального опубликования. </w:t>
      </w:r>
    </w:p>
    <w:p w:rsidR="00DD7864" w:rsidRPr="00DD7864" w:rsidRDefault="00DD7864" w:rsidP="00DD78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proofErr w:type="gramStart"/>
      <w:r w:rsidRPr="00DD7864">
        <w:rPr>
          <w:rFonts w:ascii="Times New Roman" w:eastAsia="Calibri" w:hAnsi="Times New Roman" w:cs="Times New Roman"/>
          <w:bCs/>
          <w:sz w:val="12"/>
          <w:szCs w:val="12"/>
        </w:rPr>
        <w:t>Контроль за</w:t>
      </w:r>
      <w:proofErr w:type="gramEnd"/>
      <w:r w:rsidRPr="00DD7864">
        <w:rPr>
          <w:rFonts w:ascii="Times New Roman" w:eastAsia="Calibri" w:hAnsi="Times New Roman" w:cs="Times New Roman"/>
          <w:bCs/>
          <w:sz w:val="12"/>
          <w:szCs w:val="12"/>
        </w:rPr>
        <w:t xml:space="preserve"> выполнением настояще</w:t>
      </w:r>
      <w:r>
        <w:rPr>
          <w:rFonts w:ascii="Times New Roman" w:eastAsia="Calibri" w:hAnsi="Times New Roman" w:cs="Times New Roman"/>
          <w:bCs/>
          <w:sz w:val="12"/>
          <w:szCs w:val="12"/>
        </w:rPr>
        <w:t>го постановления оставляю за собой.</w:t>
      </w:r>
    </w:p>
    <w:p w:rsidR="00DD7864" w:rsidRPr="00DD7864" w:rsidRDefault="00DD7864" w:rsidP="00DD7864">
      <w:pPr>
        <w:tabs>
          <w:tab w:val="left" w:pos="6936"/>
        </w:tabs>
        <w:spacing w:after="0" w:line="240" w:lineRule="auto"/>
        <w:ind w:firstLine="284"/>
        <w:jc w:val="right"/>
        <w:rPr>
          <w:rFonts w:ascii="Times New Roman" w:eastAsia="Calibri" w:hAnsi="Times New Roman" w:cs="Times New Roman"/>
          <w:bCs/>
          <w:sz w:val="12"/>
          <w:szCs w:val="12"/>
        </w:rPr>
      </w:pPr>
      <w:r w:rsidRPr="00DD7864">
        <w:rPr>
          <w:rFonts w:ascii="Times New Roman" w:eastAsia="Calibri" w:hAnsi="Times New Roman" w:cs="Times New Roman"/>
          <w:bCs/>
          <w:sz w:val="12"/>
          <w:szCs w:val="12"/>
        </w:rPr>
        <w:t>Глава сельского поселения Антоновка</w:t>
      </w:r>
    </w:p>
    <w:p w:rsidR="00DD7864" w:rsidRDefault="00DD7864" w:rsidP="00DD7864">
      <w:pPr>
        <w:tabs>
          <w:tab w:val="left" w:pos="6936"/>
        </w:tabs>
        <w:spacing w:after="0" w:line="240" w:lineRule="auto"/>
        <w:ind w:firstLine="284"/>
        <w:jc w:val="right"/>
        <w:rPr>
          <w:rFonts w:ascii="Times New Roman" w:eastAsia="Calibri" w:hAnsi="Times New Roman" w:cs="Times New Roman"/>
          <w:bCs/>
          <w:sz w:val="12"/>
          <w:szCs w:val="12"/>
        </w:rPr>
      </w:pPr>
      <w:r w:rsidRPr="00DD7864">
        <w:rPr>
          <w:rFonts w:ascii="Times New Roman" w:eastAsia="Calibri" w:hAnsi="Times New Roman" w:cs="Times New Roman"/>
          <w:bCs/>
          <w:sz w:val="12"/>
          <w:szCs w:val="12"/>
        </w:rPr>
        <w:t xml:space="preserve">муниципального района Сергиевский                            </w:t>
      </w:r>
    </w:p>
    <w:p w:rsidR="00DD7864" w:rsidRDefault="00DD7864" w:rsidP="00DD786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К.Е. Долгаев</w:t>
      </w:r>
    </w:p>
    <w:p w:rsidR="006877C3" w:rsidRPr="006877C3" w:rsidRDefault="006877C3" w:rsidP="006877C3">
      <w:pPr>
        <w:tabs>
          <w:tab w:val="left" w:pos="6936"/>
        </w:tabs>
        <w:spacing w:after="0" w:line="240" w:lineRule="auto"/>
        <w:ind w:firstLine="284"/>
        <w:jc w:val="center"/>
        <w:rPr>
          <w:rFonts w:ascii="Times New Roman" w:eastAsia="Calibri" w:hAnsi="Times New Roman" w:cs="Times New Roman"/>
          <w:bCs/>
          <w:sz w:val="12"/>
          <w:szCs w:val="12"/>
        </w:rPr>
      </w:pPr>
      <w:r w:rsidRPr="006877C3">
        <w:rPr>
          <w:rFonts w:ascii="Times New Roman" w:eastAsia="Calibri" w:hAnsi="Times New Roman" w:cs="Times New Roman"/>
          <w:bCs/>
          <w:sz w:val="12"/>
          <w:szCs w:val="12"/>
        </w:rPr>
        <w:t>Администрация</w:t>
      </w:r>
    </w:p>
    <w:p w:rsidR="006877C3" w:rsidRPr="006877C3" w:rsidRDefault="006877C3" w:rsidP="006877C3">
      <w:pPr>
        <w:tabs>
          <w:tab w:val="left" w:pos="6936"/>
        </w:tabs>
        <w:spacing w:after="0" w:line="240" w:lineRule="auto"/>
        <w:ind w:firstLine="284"/>
        <w:jc w:val="center"/>
        <w:rPr>
          <w:rFonts w:ascii="Times New Roman" w:eastAsia="Calibri" w:hAnsi="Times New Roman" w:cs="Times New Roman"/>
          <w:bCs/>
          <w:sz w:val="12"/>
          <w:szCs w:val="12"/>
        </w:rPr>
      </w:pPr>
      <w:r w:rsidRPr="006877C3">
        <w:rPr>
          <w:rFonts w:ascii="Times New Roman" w:eastAsia="Calibri" w:hAnsi="Times New Roman" w:cs="Times New Roman"/>
          <w:bCs/>
          <w:sz w:val="12"/>
          <w:szCs w:val="12"/>
        </w:rPr>
        <w:t>городского поселения Суходол</w:t>
      </w:r>
    </w:p>
    <w:p w:rsidR="006877C3" w:rsidRPr="006877C3" w:rsidRDefault="006877C3" w:rsidP="006877C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6877C3">
        <w:rPr>
          <w:rFonts w:ascii="Times New Roman" w:eastAsia="Calibri" w:hAnsi="Times New Roman" w:cs="Times New Roman"/>
          <w:bCs/>
          <w:sz w:val="12"/>
          <w:szCs w:val="12"/>
        </w:rPr>
        <w:t>Сергиевский</w:t>
      </w:r>
    </w:p>
    <w:p w:rsidR="006877C3" w:rsidRPr="006877C3" w:rsidRDefault="006877C3" w:rsidP="006877C3">
      <w:pPr>
        <w:tabs>
          <w:tab w:val="left" w:pos="6936"/>
        </w:tabs>
        <w:spacing w:after="0" w:line="240" w:lineRule="auto"/>
        <w:ind w:firstLine="284"/>
        <w:jc w:val="center"/>
        <w:rPr>
          <w:rFonts w:ascii="Times New Roman" w:eastAsia="Calibri" w:hAnsi="Times New Roman" w:cs="Times New Roman"/>
          <w:bCs/>
          <w:sz w:val="12"/>
          <w:szCs w:val="12"/>
        </w:rPr>
      </w:pPr>
      <w:r w:rsidRPr="006877C3">
        <w:rPr>
          <w:rFonts w:ascii="Times New Roman" w:eastAsia="Calibri" w:hAnsi="Times New Roman" w:cs="Times New Roman"/>
          <w:bCs/>
          <w:sz w:val="12"/>
          <w:szCs w:val="12"/>
        </w:rPr>
        <w:t>Самарской области</w:t>
      </w:r>
    </w:p>
    <w:p w:rsidR="006877C3" w:rsidRPr="006877C3" w:rsidRDefault="006877C3" w:rsidP="006877C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6877C3" w:rsidRDefault="006877C3" w:rsidP="006877C3">
      <w:pPr>
        <w:tabs>
          <w:tab w:val="left" w:pos="6936"/>
        </w:tabs>
        <w:spacing w:after="0" w:line="240" w:lineRule="auto"/>
        <w:ind w:firstLine="284"/>
        <w:rPr>
          <w:rFonts w:ascii="Times New Roman" w:eastAsia="Calibri" w:hAnsi="Times New Roman" w:cs="Times New Roman"/>
          <w:bCs/>
          <w:sz w:val="12"/>
          <w:szCs w:val="12"/>
        </w:rPr>
      </w:pPr>
      <w:r w:rsidRPr="006877C3">
        <w:rPr>
          <w:rFonts w:ascii="Times New Roman" w:eastAsia="Calibri" w:hAnsi="Times New Roman" w:cs="Times New Roman"/>
          <w:bCs/>
          <w:sz w:val="12"/>
          <w:szCs w:val="12"/>
        </w:rPr>
        <w:t xml:space="preserve"> «13» октября  2020 г.</w:t>
      </w:r>
      <w:r>
        <w:rPr>
          <w:rFonts w:ascii="Times New Roman" w:eastAsia="Calibri" w:hAnsi="Times New Roman" w:cs="Times New Roman"/>
          <w:bCs/>
          <w:sz w:val="12"/>
          <w:szCs w:val="12"/>
        </w:rPr>
        <w:t xml:space="preserve">                                                                                                                                                                                                   </w:t>
      </w:r>
      <w:r w:rsidRPr="006877C3">
        <w:rPr>
          <w:rFonts w:ascii="Times New Roman" w:eastAsia="Calibri" w:hAnsi="Times New Roman" w:cs="Times New Roman"/>
          <w:bCs/>
          <w:sz w:val="12"/>
          <w:szCs w:val="12"/>
        </w:rPr>
        <w:t>№ 77</w:t>
      </w:r>
    </w:p>
    <w:p w:rsidR="006877C3" w:rsidRPr="006877C3" w:rsidRDefault="006877C3" w:rsidP="006877C3">
      <w:pPr>
        <w:tabs>
          <w:tab w:val="left" w:pos="6936"/>
        </w:tabs>
        <w:spacing w:after="0" w:line="240" w:lineRule="auto"/>
        <w:ind w:firstLine="284"/>
        <w:jc w:val="center"/>
        <w:rPr>
          <w:rFonts w:ascii="Times New Roman" w:eastAsia="Calibri" w:hAnsi="Times New Roman" w:cs="Times New Roman"/>
          <w:bCs/>
          <w:sz w:val="12"/>
          <w:szCs w:val="12"/>
        </w:rPr>
      </w:pPr>
      <w:r w:rsidRPr="006877C3">
        <w:rPr>
          <w:rFonts w:ascii="Times New Roman" w:eastAsia="Calibri" w:hAnsi="Times New Roman" w:cs="Times New Roman"/>
          <w:bCs/>
          <w:sz w:val="12"/>
          <w:szCs w:val="12"/>
        </w:rPr>
        <w:t>О внесении изменений в п</w:t>
      </w:r>
      <w:r>
        <w:rPr>
          <w:rFonts w:ascii="Times New Roman" w:eastAsia="Calibri" w:hAnsi="Times New Roman" w:cs="Times New Roman"/>
          <w:bCs/>
          <w:sz w:val="12"/>
          <w:szCs w:val="12"/>
        </w:rPr>
        <w:t>остановление администрации го</w:t>
      </w:r>
      <w:r w:rsidRPr="006877C3">
        <w:rPr>
          <w:rFonts w:ascii="Times New Roman" w:eastAsia="Calibri" w:hAnsi="Times New Roman" w:cs="Times New Roman"/>
          <w:bCs/>
          <w:sz w:val="12"/>
          <w:szCs w:val="12"/>
        </w:rPr>
        <w:t>родского поселения Суходол № 28 от 13.04.2020 г. «Об установлении особого противопожарного режима на территории городского поселения Суходол муниципального района Сергиевский»</w:t>
      </w:r>
    </w:p>
    <w:p w:rsidR="006877C3" w:rsidRPr="006877C3" w:rsidRDefault="006877C3" w:rsidP="006877C3">
      <w:pPr>
        <w:tabs>
          <w:tab w:val="left" w:pos="6936"/>
        </w:tabs>
        <w:spacing w:after="0" w:line="240" w:lineRule="auto"/>
        <w:ind w:firstLine="284"/>
        <w:jc w:val="both"/>
        <w:rPr>
          <w:rFonts w:ascii="Times New Roman" w:eastAsia="Calibri" w:hAnsi="Times New Roman" w:cs="Times New Roman"/>
          <w:bCs/>
          <w:sz w:val="12"/>
          <w:szCs w:val="12"/>
        </w:rPr>
      </w:pPr>
      <w:r w:rsidRPr="006877C3">
        <w:rPr>
          <w:rFonts w:ascii="Times New Roman" w:eastAsia="Calibri" w:hAnsi="Times New Roman" w:cs="Times New Roman"/>
          <w:bCs/>
          <w:sz w:val="12"/>
          <w:szCs w:val="12"/>
        </w:rPr>
        <w:t>В связи с установлением 4 класса пожарной опасности на территории Самарской области, сохранении высокой пожарной опасности лесов, в соответствии со статьёй 30 Федерального закона «О пожарной безопасности», постановлением Правительства Российской Федерации от 25.04.2012 г. №390 «О противопожарном режиме», Администрац</w:t>
      </w:r>
      <w:r>
        <w:rPr>
          <w:rFonts w:ascii="Times New Roman" w:eastAsia="Calibri" w:hAnsi="Times New Roman" w:cs="Times New Roman"/>
          <w:bCs/>
          <w:sz w:val="12"/>
          <w:szCs w:val="12"/>
        </w:rPr>
        <w:t>ия городского поселения Суходол</w:t>
      </w:r>
    </w:p>
    <w:p w:rsidR="006877C3" w:rsidRPr="006877C3" w:rsidRDefault="006877C3" w:rsidP="006877C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ПОСТАНОВЛЯЕТ:  </w:t>
      </w:r>
    </w:p>
    <w:p w:rsidR="006877C3" w:rsidRPr="006877C3" w:rsidRDefault="006877C3" w:rsidP="006877C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6877C3">
        <w:rPr>
          <w:rFonts w:ascii="Times New Roman" w:eastAsia="Calibri" w:hAnsi="Times New Roman" w:cs="Times New Roman"/>
          <w:bCs/>
          <w:sz w:val="12"/>
          <w:szCs w:val="12"/>
        </w:rPr>
        <w:t>Внести изменения в постановление администрации городского поселения Суходол муниципального района Сергиевский № 28 от 13.04.2020 г. «Об установлении особого противопожарного режима на территории городского поселения Суходол муниципального района Сергиевский» следующего содержания:</w:t>
      </w:r>
    </w:p>
    <w:p w:rsidR="006877C3" w:rsidRPr="006877C3" w:rsidRDefault="006877C3" w:rsidP="006877C3">
      <w:pPr>
        <w:tabs>
          <w:tab w:val="left" w:pos="6936"/>
        </w:tabs>
        <w:spacing w:after="0" w:line="240" w:lineRule="auto"/>
        <w:ind w:firstLine="284"/>
        <w:jc w:val="both"/>
        <w:rPr>
          <w:rFonts w:ascii="Times New Roman" w:eastAsia="Calibri" w:hAnsi="Times New Roman" w:cs="Times New Roman"/>
          <w:bCs/>
          <w:sz w:val="12"/>
          <w:szCs w:val="12"/>
        </w:rPr>
      </w:pPr>
      <w:r w:rsidRPr="006877C3">
        <w:rPr>
          <w:rFonts w:ascii="Times New Roman" w:eastAsia="Calibri" w:hAnsi="Times New Roman" w:cs="Times New Roman"/>
          <w:bCs/>
          <w:sz w:val="12"/>
          <w:szCs w:val="12"/>
        </w:rPr>
        <w:t xml:space="preserve">- в пункте 1 слова «с 13 апреля по 15 октября 2020 года» </w:t>
      </w:r>
      <w:proofErr w:type="gramStart"/>
      <w:r w:rsidRPr="006877C3">
        <w:rPr>
          <w:rFonts w:ascii="Times New Roman" w:eastAsia="Calibri" w:hAnsi="Times New Roman" w:cs="Times New Roman"/>
          <w:bCs/>
          <w:sz w:val="12"/>
          <w:szCs w:val="12"/>
        </w:rPr>
        <w:t>заменить на слова</w:t>
      </w:r>
      <w:proofErr w:type="gramEnd"/>
      <w:r w:rsidRPr="006877C3">
        <w:rPr>
          <w:rFonts w:ascii="Times New Roman" w:eastAsia="Calibri" w:hAnsi="Times New Roman" w:cs="Times New Roman"/>
          <w:bCs/>
          <w:sz w:val="12"/>
          <w:szCs w:val="12"/>
        </w:rPr>
        <w:t xml:space="preserve"> «с 13 апреля по 31 октября 2020 года»;  </w:t>
      </w:r>
    </w:p>
    <w:p w:rsidR="006877C3" w:rsidRPr="006877C3" w:rsidRDefault="006877C3" w:rsidP="006877C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6877C3">
        <w:rPr>
          <w:rFonts w:ascii="Times New Roman" w:eastAsia="Calibri" w:hAnsi="Times New Roman" w:cs="Times New Roman"/>
          <w:bCs/>
          <w:sz w:val="12"/>
          <w:szCs w:val="12"/>
        </w:rPr>
        <w:t>Опубликовать настоящее постановление в газе</w:t>
      </w:r>
      <w:r>
        <w:rPr>
          <w:rFonts w:ascii="Times New Roman" w:eastAsia="Calibri" w:hAnsi="Times New Roman" w:cs="Times New Roman"/>
          <w:bCs/>
          <w:sz w:val="12"/>
          <w:szCs w:val="12"/>
        </w:rPr>
        <w:t>те «Сергиевский вест</w:t>
      </w:r>
      <w:r w:rsidRPr="006877C3">
        <w:rPr>
          <w:rFonts w:ascii="Times New Roman" w:eastAsia="Calibri" w:hAnsi="Times New Roman" w:cs="Times New Roman"/>
          <w:bCs/>
          <w:sz w:val="12"/>
          <w:szCs w:val="12"/>
        </w:rPr>
        <w:t>ник» и разместить на сайте администрации муниципального района Сергиевский по адресу: http://sergievsk.ru/ в сети интернет.</w:t>
      </w:r>
    </w:p>
    <w:p w:rsidR="006877C3" w:rsidRPr="006877C3" w:rsidRDefault="006877C3" w:rsidP="006877C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6877C3">
        <w:rPr>
          <w:rFonts w:ascii="Times New Roman" w:eastAsia="Calibri" w:hAnsi="Times New Roman" w:cs="Times New Roman"/>
          <w:bCs/>
          <w:sz w:val="12"/>
          <w:szCs w:val="12"/>
        </w:rPr>
        <w:t xml:space="preserve">Настоящее постановление вступает в силу со дня его официального опубликования. </w:t>
      </w:r>
    </w:p>
    <w:p w:rsidR="006877C3" w:rsidRPr="006877C3" w:rsidRDefault="006877C3" w:rsidP="006877C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proofErr w:type="gramStart"/>
      <w:r w:rsidRPr="006877C3">
        <w:rPr>
          <w:rFonts w:ascii="Times New Roman" w:eastAsia="Calibri" w:hAnsi="Times New Roman" w:cs="Times New Roman"/>
          <w:bCs/>
          <w:sz w:val="12"/>
          <w:szCs w:val="12"/>
        </w:rPr>
        <w:t>Контроль за</w:t>
      </w:r>
      <w:proofErr w:type="gramEnd"/>
      <w:r w:rsidRPr="006877C3">
        <w:rPr>
          <w:rFonts w:ascii="Times New Roman" w:eastAsia="Calibri" w:hAnsi="Times New Roman" w:cs="Times New Roman"/>
          <w:bCs/>
          <w:sz w:val="12"/>
          <w:szCs w:val="12"/>
        </w:rPr>
        <w:t xml:space="preserve"> выполнением настояще</w:t>
      </w:r>
      <w:r>
        <w:rPr>
          <w:rFonts w:ascii="Times New Roman" w:eastAsia="Calibri" w:hAnsi="Times New Roman" w:cs="Times New Roman"/>
          <w:bCs/>
          <w:sz w:val="12"/>
          <w:szCs w:val="12"/>
        </w:rPr>
        <w:t>го постановления оставляю за собой.</w:t>
      </w:r>
    </w:p>
    <w:p w:rsidR="006877C3" w:rsidRPr="006877C3" w:rsidRDefault="006877C3" w:rsidP="006877C3">
      <w:pPr>
        <w:tabs>
          <w:tab w:val="left" w:pos="6936"/>
        </w:tabs>
        <w:spacing w:after="0" w:line="240" w:lineRule="auto"/>
        <w:ind w:firstLine="284"/>
        <w:jc w:val="right"/>
        <w:rPr>
          <w:rFonts w:ascii="Times New Roman" w:eastAsia="Calibri" w:hAnsi="Times New Roman" w:cs="Times New Roman"/>
          <w:bCs/>
          <w:sz w:val="12"/>
          <w:szCs w:val="12"/>
        </w:rPr>
      </w:pPr>
      <w:r w:rsidRPr="006877C3">
        <w:rPr>
          <w:rFonts w:ascii="Times New Roman" w:eastAsia="Calibri" w:hAnsi="Times New Roman" w:cs="Times New Roman"/>
          <w:bCs/>
          <w:sz w:val="12"/>
          <w:szCs w:val="12"/>
        </w:rPr>
        <w:t>Глава городского поселения Суходол</w:t>
      </w:r>
    </w:p>
    <w:p w:rsidR="006877C3" w:rsidRDefault="006877C3" w:rsidP="006877C3">
      <w:pPr>
        <w:tabs>
          <w:tab w:val="left" w:pos="6936"/>
        </w:tabs>
        <w:spacing w:after="0" w:line="240" w:lineRule="auto"/>
        <w:ind w:firstLine="284"/>
        <w:jc w:val="right"/>
        <w:rPr>
          <w:rFonts w:ascii="Times New Roman" w:eastAsia="Calibri" w:hAnsi="Times New Roman" w:cs="Times New Roman"/>
          <w:bCs/>
          <w:sz w:val="12"/>
          <w:szCs w:val="12"/>
        </w:rPr>
      </w:pPr>
      <w:r w:rsidRPr="006877C3">
        <w:rPr>
          <w:rFonts w:ascii="Times New Roman" w:eastAsia="Calibri" w:hAnsi="Times New Roman" w:cs="Times New Roman"/>
          <w:bCs/>
          <w:sz w:val="12"/>
          <w:szCs w:val="12"/>
        </w:rPr>
        <w:t xml:space="preserve">муниципального района Сергиевский                     </w:t>
      </w:r>
      <w:r>
        <w:rPr>
          <w:rFonts w:ascii="Times New Roman" w:eastAsia="Calibri" w:hAnsi="Times New Roman" w:cs="Times New Roman"/>
          <w:bCs/>
          <w:sz w:val="12"/>
          <w:szCs w:val="12"/>
        </w:rPr>
        <w:t xml:space="preserve"> </w:t>
      </w:r>
    </w:p>
    <w:p w:rsidR="006877C3" w:rsidRDefault="006877C3" w:rsidP="006877C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В.В. Сапры</w:t>
      </w:r>
      <w:r w:rsidRPr="006877C3">
        <w:rPr>
          <w:rFonts w:ascii="Times New Roman" w:eastAsia="Calibri" w:hAnsi="Times New Roman" w:cs="Times New Roman"/>
          <w:bCs/>
          <w:sz w:val="12"/>
          <w:szCs w:val="12"/>
        </w:rPr>
        <w:t>кин</w:t>
      </w:r>
    </w:p>
    <w:p w:rsidR="002B3E9E" w:rsidRPr="002B3E9E" w:rsidRDefault="002B3E9E" w:rsidP="002B3E9E">
      <w:pPr>
        <w:tabs>
          <w:tab w:val="left" w:pos="6936"/>
        </w:tabs>
        <w:spacing w:after="0" w:line="240" w:lineRule="auto"/>
        <w:ind w:firstLine="284"/>
        <w:jc w:val="center"/>
        <w:rPr>
          <w:rFonts w:ascii="Times New Roman" w:eastAsia="Calibri" w:hAnsi="Times New Roman" w:cs="Times New Roman"/>
          <w:bCs/>
          <w:sz w:val="12"/>
          <w:szCs w:val="12"/>
        </w:rPr>
      </w:pPr>
      <w:r w:rsidRPr="002B3E9E">
        <w:rPr>
          <w:rFonts w:ascii="Times New Roman" w:eastAsia="Calibri" w:hAnsi="Times New Roman" w:cs="Times New Roman"/>
          <w:bCs/>
          <w:sz w:val="12"/>
          <w:szCs w:val="12"/>
        </w:rPr>
        <w:t>Администрация</w:t>
      </w:r>
    </w:p>
    <w:p w:rsidR="002B3E9E" w:rsidRPr="002B3E9E" w:rsidRDefault="002B3E9E" w:rsidP="002B3E9E">
      <w:pPr>
        <w:tabs>
          <w:tab w:val="left" w:pos="6936"/>
        </w:tabs>
        <w:spacing w:after="0" w:line="240" w:lineRule="auto"/>
        <w:ind w:firstLine="284"/>
        <w:jc w:val="center"/>
        <w:rPr>
          <w:rFonts w:ascii="Times New Roman" w:eastAsia="Calibri" w:hAnsi="Times New Roman" w:cs="Times New Roman"/>
          <w:bCs/>
          <w:sz w:val="12"/>
          <w:szCs w:val="12"/>
        </w:rPr>
      </w:pPr>
      <w:r w:rsidRPr="002B3E9E">
        <w:rPr>
          <w:rFonts w:ascii="Times New Roman" w:eastAsia="Calibri" w:hAnsi="Times New Roman" w:cs="Times New Roman"/>
          <w:bCs/>
          <w:sz w:val="12"/>
          <w:szCs w:val="12"/>
        </w:rPr>
        <w:t>сельского по</w:t>
      </w:r>
      <w:r>
        <w:rPr>
          <w:rFonts w:ascii="Times New Roman" w:eastAsia="Calibri" w:hAnsi="Times New Roman" w:cs="Times New Roman"/>
          <w:bCs/>
          <w:sz w:val="12"/>
          <w:szCs w:val="12"/>
        </w:rPr>
        <w:t xml:space="preserve">селения </w:t>
      </w:r>
      <w:r w:rsidRPr="002B3E9E">
        <w:rPr>
          <w:rFonts w:ascii="Times New Roman" w:eastAsia="Calibri" w:hAnsi="Times New Roman" w:cs="Times New Roman"/>
          <w:bCs/>
          <w:sz w:val="12"/>
          <w:szCs w:val="12"/>
        </w:rPr>
        <w:t>Кармало-Аделяково</w:t>
      </w:r>
    </w:p>
    <w:p w:rsidR="002B3E9E" w:rsidRPr="002B3E9E" w:rsidRDefault="002B3E9E" w:rsidP="002B3E9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2B3E9E">
        <w:rPr>
          <w:rFonts w:ascii="Times New Roman" w:eastAsia="Calibri" w:hAnsi="Times New Roman" w:cs="Times New Roman"/>
          <w:bCs/>
          <w:sz w:val="12"/>
          <w:szCs w:val="12"/>
        </w:rPr>
        <w:t>Сергиевский</w:t>
      </w:r>
    </w:p>
    <w:p w:rsidR="002B3E9E" w:rsidRPr="002B3E9E" w:rsidRDefault="002B3E9E" w:rsidP="002B3E9E">
      <w:pPr>
        <w:tabs>
          <w:tab w:val="left" w:pos="6936"/>
        </w:tabs>
        <w:spacing w:after="0" w:line="240" w:lineRule="auto"/>
        <w:ind w:firstLine="284"/>
        <w:jc w:val="center"/>
        <w:rPr>
          <w:rFonts w:ascii="Times New Roman" w:eastAsia="Calibri" w:hAnsi="Times New Roman" w:cs="Times New Roman"/>
          <w:bCs/>
          <w:sz w:val="12"/>
          <w:szCs w:val="12"/>
        </w:rPr>
      </w:pPr>
      <w:r w:rsidRPr="002B3E9E">
        <w:rPr>
          <w:rFonts w:ascii="Times New Roman" w:eastAsia="Calibri" w:hAnsi="Times New Roman" w:cs="Times New Roman"/>
          <w:bCs/>
          <w:sz w:val="12"/>
          <w:szCs w:val="12"/>
        </w:rPr>
        <w:t>Самарской области</w:t>
      </w:r>
    </w:p>
    <w:p w:rsidR="002B3E9E" w:rsidRPr="002B3E9E" w:rsidRDefault="002B3E9E" w:rsidP="002B3E9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2B3E9E" w:rsidRDefault="002B3E9E" w:rsidP="002B3E9E">
      <w:pPr>
        <w:tabs>
          <w:tab w:val="left" w:pos="6936"/>
        </w:tabs>
        <w:spacing w:after="0" w:line="240" w:lineRule="auto"/>
        <w:ind w:firstLine="284"/>
        <w:rPr>
          <w:rFonts w:ascii="Times New Roman" w:eastAsia="Calibri" w:hAnsi="Times New Roman" w:cs="Times New Roman"/>
          <w:bCs/>
          <w:sz w:val="12"/>
          <w:szCs w:val="12"/>
        </w:rPr>
      </w:pPr>
      <w:r w:rsidRPr="002B3E9E">
        <w:rPr>
          <w:rFonts w:ascii="Times New Roman" w:eastAsia="Calibri" w:hAnsi="Times New Roman" w:cs="Times New Roman"/>
          <w:bCs/>
          <w:sz w:val="12"/>
          <w:szCs w:val="12"/>
        </w:rPr>
        <w:t xml:space="preserve"> 13 октября  2020 г.</w:t>
      </w:r>
      <w:r>
        <w:rPr>
          <w:rFonts w:ascii="Times New Roman" w:eastAsia="Calibri" w:hAnsi="Times New Roman" w:cs="Times New Roman"/>
          <w:bCs/>
          <w:sz w:val="12"/>
          <w:szCs w:val="12"/>
        </w:rPr>
        <w:t xml:space="preserve">                                                                                                                                                                                                       </w:t>
      </w:r>
      <w:r w:rsidRPr="002B3E9E">
        <w:rPr>
          <w:rFonts w:ascii="Times New Roman" w:eastAsia="Calibri" w:hAnsi="Times New Roman" w:cs="Times New Roman"/>
          <w:bCs/>
          <w:sz w:val="12"/>
          <w:szCs w:val="12"/>
        </w:rPr>
        <w:t>№ 38</w:t>
      </w:r>
    </w:p>
    <w:p w:rsidR="002B3E9E" w:rsidRPr="002B3E9E" w:rsidRDefault="002B3E9E" w:rsidP="002B3E9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 внесении изменений в постановление администрации сель</w:t>
      </w:r>
      <w:r w:rsidRPr="002B3E9E">
        <w:rPr>
          <w:rFonts w:ascii="Times New Roman" w:eastAsia="Calibri" w:hAnsi="Times New Roman" w:cs="Times New Roman"/>
          <w:bCs/>
          <w:sz w:val="12"/>
          <w:szCs w:val="12"/>
        </w:rPr>
        <w:t>ского поселения Кармало-Аделяково № 18 от 13.04.2020 г. «Об установлении особого противопожарного режима на территории сельского поселения Кармало-Аделяково муниципального района Сергиевский»</w:t>
      </w:r>
    </w:p>
    <w:p w:rsidR="002B3E9E" w:rsidRPr="002B3E9E" w:rsidRDefault="002B3E9E" w:rsidP="002B3E9E">
      <w:pPr>
        <w:tabs>
          <w:tab w:val="left" w:pos="6936"/>
        </w:tabs>
        <w:spacing w:after="0" w:line="240" w:lineRule="auto"/>
        <w:ind w:firstLine="284"/>
        <w:jc w:val="both"/>
        <w:rPr>
          <w:rFonts w:ascii="Times New Roman" w:eastAsia="Calibri" w:hAnsi="Times New Roman" w:cs="Times New Roman"/>
          <w:bCs/>
          <w:sz w:val="12"/>
          <w:szCs w:val="12"/>
        </w:rPr>
      </w:pPr>
      <w:r w:rsidRPr="002B3E9E">
        <w:rPr>
          <w:rFonts w:ascii="Times New Roman" w:eastAsia="Calibri" w:hAnsi="Times New Roman" w:cs="Times New Roman"/>
          <w:bCs/>
          <w:sz w:val="12"/>
          <w:szCs w:val="12"/>
        </w:rPr>
        <w:t>В связи с установлением 4 класса пожарной опасности на территории Самарской области, сохранении высокой пожарной опасности лесов, в соответствии со статьёй 30 Федерального закона «О пожарной безопасности», постановлением Правительства Российской Федерации от 25.04.2012 г. №390 «О противопожарном режиме», Администрация сельск</w:t>
      </w:r>
      <w:r>
        <w:rPr>
          <w:rFonts w:ascii="Times New Roman" w:eastAsia="Calibri" w:hAnsi="Times New Roman" w:cs="Times New Roman"/>
          <w:bCs/>
          <w:sz w:val="12"/>
          <w:szCs w:val="12"/>
        </w:rPr>
        <w:t>ого поселения Кармало-Аделяково</w:t>
      </w:r>
    </w:p>
    <w:p w:rsidR="002B3E9E" w:rsidRPr="002B3E9E" w:rsidRDefault="002B3E9E" w:rsidP="002B3E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ПОСТАНОВЛЯЕТ:  </w:t>
      </w:r>
    </w:p>
    <w:p w:rsidR="002B3E9E" w:rsidRPr="002B3E9E" w:rsidRDefault="002B3E9E" w:rsidP="002B3E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2B3E9E">
        <w:rPr>
          <w:rFonts w:ascii="Times New Roman" w:eastAsia="Calibri" w:hAnsi="Times New Roman" w:cs="Times New Roman"/>
          <w:bCs/>
          <w:sz w:val="12"/>
          <w:szCs w:val="12"/>
        </w:rPr>
        <w:t>Внести изменения в постановление</w:t>
      </w:r>
      <w:r>
        <w:rPr>
          <w:rFonts w:ascii="Times New Roman" w:eastAsia="Calibri" w:hAnsi="Times New Roman" w:cs="Times New Roman"/>
          <w:bCs/>
          <w:sz w:val="12"/>
          <w:szCs w:val="12"/>
        </w:rPr>
        <w:t xml:space="preserve"> администрации сельского поселе</w:t>
      </w:r>
      <w:r w:rsidRPr="002B3E9E">
        <w:rPr>
          <w:rFonts w:ascii="Times New Roman" w:eastAsia="Calibri" w:hAnsi="Times New Roman" w:cs="Times New Roman"/>
          <w:bCs/>
          <w:sz w:val="12"/>
          <w:szCs w:val="12"/>
        </w:rPr>
        <w:t>ния Кармало-Аделяково муниципального района Сергиевский № 18 от 13.04.2020 г. «Об установлении особого противопожарного режима на территории сельского поселения Кармало-Аделяково муниципального района Сергиевский» следующего содержания:</w:t>
      </w:r>
    </w:p>
    <w:p w:rsidR="002B3E9E" w:rsidRPr="002B3E9E" w:rsidRDefault="002B3E9E" w:rsidP="002B3E9E">
      <w:pPr>
        <w:tabs>
          <w:tab w:val="left" w:pos="6936"/>
        </w:tabs>
        <w:spacing w:after="0" w:line="240" w:lineRule="auto"/>
        <w:ind w:firstLine="284"/>
        <w:jc w:val="both"/>
        <w:rPr>
          <w:rFonts w:ascii="Times New Roman" w:eastAsia="Calibri" w:hAnsi="Times New Roman" w:cs="Times New Roman"/>
          <w:bCs/>
          <w:sz w:val="12"/>
          <w:szCs w:val="12"/>
        </w:rPr>
      </w:pPr>
      <w:r w:rsidRPr="002B3E9E">
        <w:rPr>
          <w:rFonts w:ascii="Times New Roman" w:eastAsia="Calibri" w:hAnsi="Times New Roman" w:cs="Times New Roman"/>
          <w:bCs/>
          <w:sz w:val="12"/>
          <w:szCs w:val="12"/>
        </w:rPr>
        <w:t xml:space="preserve">- в пункте 1 слова «с 13 апреля по 15 октября 2020 года» </w:t>
      </w:r>
      <w:proofErr w:type="gramStart"/>
      <w:r w:rsidRPr="002B3E9E">
        <w:rPr>
          <w:rFonts w:ascii="Times New Roman" w:eastAsia="Calibri" w:hAnsi="Times New Roman" w:cs="Times New Roman"/>
          <w:bCs/>
          <w:sz w:val="12"/>
          <w:szCs w:val="12"/>
        </w:rPr>
        <w:t>заменить на слова</w:t>
      </w:r>
      <w:proofErr w:type="gramEnd"/>
      <w:r w:rsidRPr="002B3E9E">
        <w:rPr>
          <w:rFonts w:ascii="Times New Roman" w:eastAsia="Calibri" w:hAnsi="Times New Roman" w:cs="Times New Roman"/>
          <w:bCs/>
          <w:sz w:val="12"/>
          <w:szCs w:val="12"/>
        </w:rPr>
        <w:t xml:space="preserve"> «с 13 апреля по 31 октября 2020 года»;  </w:t>
      </w:r>
    </w:p>
    <w:p w:rsidR="002B3E9E" w:rsidRPr="002B3E9E" w:rsidRDefault="002B3E9E" w:rsidP="002B3E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2B3E9E">
        <w:rPr>
          <w:rFonts w:ascii="Times New Roman" w:eastAsia="Calibri" w:hAnsi="Times New Roman" w:cs="Times New Roman"/>
          <w:bCs/>
          <w:sz w:val="12"/>
          <w:szCs w:val="12"/>
        </w:rPr>
        <w:t>Опубликовать настоящее постановл</w:t>
      </w:r>
      <w:r>
        <w:rPr>
          <w:rFonts w:ascii="Times New Roman" w:eastAsia="Calibri" w:hAnsi="Times New Roman" w:cs="Times New Roman"/>
          <w:bCs/>
          <w:sz w:val="12"/>
          <w:szCs w:val="12"/>
        </w:rPr>
        <w:t>ение в газете «Сергиевский вест</w:t>
      </w:r>
      <w:r w:rsidRPr="002B3E9E">
        <w:rPr>
          <w:rFonts w:ascii="Times New Roman" w:eastAsia="Calibri" w:hAnsi="Times New Roman" w:cs="Times New Roman"/>
          <w:bCs/>
          <w:sz w:val="12"/>
          <w:szCs w:val="12"/>
        </w:rPr>
        <w:t>ник» и разместить на сайте администрации муниципального района Сергиевский по адресу: http://sergievsk.ru/ в сети интернет.</w:t>
      </w:r>
    </w:p>
    <w:p w:rsidR="002B3E9E" w:rsidRPr="002B3E9E" w:rsidRDefault="002B3E9E" w:rsidP="002B3E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2B3E9E">
        <w:rPr>
          <w:rFonts w:ascii="Times New Roman" w:eastAsia="Calibri" w:hAnsi="Times New Roman" w:cs="Times New Roman"/>
          <w:bCs/>
          <w:sz w:val="12"/>
          <w:szCs w:val="12"/>
        </w:rPr>
        <w:t xml:space="preserve">Настоящее постановление вступает в силу со дня его официального опубликования. </w:t>
      </w:r>
    </w:p>
    <w:p w:rsidR="002B3E9E" w:rsidRPr="002B3E9E" w:rsidRDefault="002B3E9E" w:rsidP="002B3E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proofErr w:type="gramStart"/>
      <w:r w:rsidRPr="002B3E9E">
        <w:rPr>
          <w:rFonts w:ascii="Times New Roman" w:eastAsia="Calibri" w:hAnsi="Times New Roman" w:cs="Times New Roman"/>
          <w:bCs/>
          <w:sz w:val="12"/>
          <w:szCs w:val="12"/>
        </w:rPr>
        <w:t>Контроль за</w:t>
      </w:r>
      <w:proofErr w:type="gramEnd"/>
      <w:r w:rsidRPr="002B3E9E">
        <w:rPr>
          <w:rFonts w:ascii="Times New Roman" w:eastAsia="Calibri" w:hAnsi="Times New Roman" w:cs="Times New Roman"/>
          <w:bCs/>
          <w:sz w:val="12"/>
          <w:szCs w:val="12"/>
        </w:rPr>
        <w:t xml:space="preserve"> выполнением настояще</w:t>
      </w:r>
      <w:r>
        <w:rPr>
          <w:rFonts w:ascii="Times New Roman" w:eastAsia="Calibri" w:hAnsi="Times New Roman" w:cs="Times New Roman"/>
          <w:bCs/>
          <w:sz w:val="12"/>
          <w:szCs w:val="12"/>
        </w:rPr>
        <w:t>го постановления оставляю за собой.</w:t>
      </w:r>
    </w:p>
    <w:p w:rsidR="002B3E9E" w:rsidRPr="002B3E9E" w:rsidRDefault="002B3E9E" w:rsidP="002B3E9E">
      <w:pPr>
        <w:tabs>
          <w:tab w:val="left" w:pos="6936"/>
        </w:tabs>
        <w:spacing w:after="0" w:line="240" w:lineRule="auto"/>
        <w:ind w:firstLine="284"/>
        <w:jc w:val="right"/>
        <w:rPr>
          <w:rFonts w:ascii="Times New Roman" w:eastAsia="Calibri" w:hAnsi="Times New Roman" w:cs="Times New Roman"/>
          <w:bCs/>
          <w:sz w:val="12"/>
          <w:szCs w:val="12"/>
        </w:rPr>
      </w:pPr>
      <w:r w:rsidRPr="002B3E9E">
        <w:rPr>
          <w:rFonts w:ascii="Times New Roman" w:eastAsia="Calibri" w:hAnsi="Times New Roman" w:cs="Times New Roman"/>
          <w:bCs/>
          <w:sz w:val="12"/>
          <w:szCs w:val="12"/>
        </w:rPr>
        <w:t>Глава сельского поселения Кармало-Аделяково</w:t>
      </w:r>
    </w:p>
    <w:p w:rsidR="002B3E9E" w:rsidRDefault="002B3E9E" w:rsidP="002B3E9E">
      <w:pPr>
        <w:tabs>
          <w:tab w:val="left" w:pos="6936"/>
        </w:tabs>
        <w:spacing w:after="0" w:line="240" w:lineRule="auto"/>
        <w:ind w:firstLine="284"/>
        <w:jc w:val="right"/>
        <w:rPr>
          <w:rFonts w:ascii="Times New Roman" w:eastAsia="Calibri" w:hAnsi="Times New Roman" w:cs="Times New Roman"/>
          <w:bCs/>
          <w:sz w:val="12"/>
          <w:szCs w:val="12"/>
        </w:rPr>
      </w:pPr>
      <w:r w:rsidRPr="002B3E9E">
        <w:rPr>
          <w:rFonts w:ascii="Times New Roman" w:eastAsia="Calibri" w:hAnsi="Times New Roman" w:cs="Times New Roman"/>
          <w:bCs/>
          <w:sz w:val="12"/>
          <w:szCs w:val="12"/>
        </w:rPr>
        <w:t xml:space="preserve">муниципального района Сергиевский       </w:t>
      </w:r>
    </w:p>
    <w:p w:rsidR="002B3E9E" w:rsidRDefault="002B3E9E" w:rsidP="002B3E9E">
      <w:pPr>
        <w:tabs>
          <w:tab w:val="left" w:pos="6936"/>
        </w:tabs>
        <w:spacing w:after="0" w:line="240" w:lineRule="auto"/>
        <w:ind w:firstLine="284"/>
        <w:jc w:val="right"/>
        <w:rPr>
          <w:rFonts w:ascii="Times New Roman" w:eastAsia="Calibri" w:hAnsi="Times New Roman" w:cs="Times New Roman"/>
          <w:bCs/>
          <w:sz w:val="12"/>
          <w:szCs w:val="12"/>
        </w:rPr>
      </w:pPr>
      <w:r w:rsidRPr="002B3E9E">
        <w:rPr>
          <w:rFonts w:ascii="Times New Roman" w:eastAsia="Calibri" w:hAnsi="Times New Roman" w:cs="Times New Roman"/>
          <w:bCs/>
          <w:sz w:val="12"/>
          <w:szCs w:val="12"/>
        </w:rPr>
        <w:t xml:space="preserve">                                       </w:t>
      </w:r>
      <w:proofErr w:type="spellStart"/>
      <w:r w:rsidRPr="002B3E9E">
        <w:rPr>
          <w:rFonts w:ascii="Times New Roman" w:eastAsia="Calibri" w:hAnsi="Times New Roman" w:cs="Times New Roman"/>
          <w:bCs/>
          <w:sz w:val="12"/>
          <w:szCs w:val="12"/>
        </w:rPr>
        <w:t>О.М.Карягин</w:t>
      </w:r>
      <w:proofErr w:type="spellEnd"/>
    </w:p>
    <w:p w:rsidR="002B3E9E" w:rsidRPr="002B3E9E" w:rsidRDefault="002B3E9E" w:rsidP="002B3E9E">
      <w:pPr>
        <w:tabs>
          <w:tab w:val="left" w:pos="6936"/>
        </w:tabs>
        <w:spacing w:after="0" w:line="240" w:lineRule="auto"/>
        <w:ind w:firstLine="284"/>
        <w:jc w:val="center"/>
        <w:rPr>
          <w:rFonts w:ascii="Times New Roman" w:eastAsia="Calibri" w:hAnsi="Times New Roman" w:cs="Times New Roman"/>
          <w:bCs/>
          <w:sz w:val="12"/>
          <w:szCs w:val="12"/>
        </w:rPr>
      </w:pPr>
      <w:r w:rsidRPr="002B3E9E">
        <w:rPr>
          <w:rFonts w:ascii="Times New Roman" w:eastAsia="Calibri" w:hAnsi="Times New Roman" w:cs="Times New Roman"/>
          <w:bCs/>
          <w:sz w:val="12"/>
          <w:szCs w:val="12"/>
        </w:rPr>
        <w:t>Администрация</w:t>
      </w:r>
    </w:p>
    <w:p w:rsidR="002B3E9E" w:rsidRPr="002B3E9E" w:rsidRDefault="002B3E9E" w:rsidP="002B3E9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2B3E9E">
        <w:rPr>
          <w:rFonts w:ascii="Times New Roman" w:eastAsia="Calibri" w:hAnsi="Times New Roman" w:cs="Times New Roman"/>
          <w:bCs/>
          <w:sz w:val="12"/>
          <w:szCs w:val="12"/>
        </w:rPr>
        <w:t>Верхняя Орлянка</w:t>
      </w:r>
    </w:p>
    <w:p w:rsidR="002B3E9E" w:rsidRPr="002B3E9E" w:rsidRDefault="002B3E9E" w:rsidP="002B3E9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2B3E9E">
        <w:rPr>
          <w:rFonts w:ascii="Times New Roman" w:eastAsia="Calibri" w:hAnsi="Times New Roman" w:cs="Times New Roman"/>
          <w:bCs/>
          <w:sz w:val="12"/>
          <w:szCs w:val="12"/>
        </w:rPr>
        <w:t>Сергиевский</w:t>
      </w:r>
    </w:p>
    <w:p w:rsidR="002B3E9E" w:rsidRPr="002B3E9E" w:rsidRDefault="002B3E9E" w:rsidP="002B3E9E">
      <w:pPr>
        <w:tabs>
          <w:tab w:val="left" w:pos="6936"/>
        </w:tabs>
        <w:spacing w:after="0" w:line="240" w:lineRule="auto"/>
        <w:ind w:firstLine="284"/>
        <w:jc w:val="center"/>
        <w:rPr>
          <w:rFonts w:ascii="Times New Roman" w:eastAsia="Calibri" w:hAnsi="Times New Roman" w:cs="Times New Roman"/>
          <w:bCs/>
          <w:sz w:val="12"/>
          <w:szCs w:val="12"/>
        </w:rPr>
      </w:pPr>
      <w:r w:rsidRPr="002B3E9E">
        <w:rPr>
          <w:rFonts w:ascii="Times New Roman" w:eastAsia="Calibri" w:hAnsi="Times New Roman" w:cs="Times New Roman"/>
          <w:bCs/>
          <w:sz w:val="12"/>
          <w:szCs w:val="12"/>
        </w:rPr>
        <w:t>Самарской области</w:t>
      </w:r>
    </w:p>
    <w:p w:rsidR="002B3E9E" w:rsidRPr="002B3E9E" w:rsidRDefault="002B3E9E" w:rsidP="002B3E9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C547BF" w:rsidRDefault="002B3E9E" w:rsidP="002B3E9E">
      <w:pPr>
        <w:tabs>
          <w:tab w:val="left" w:pos="6936"/>
        </w:tabs>
        <w:spacing w:after="0" w:line="240" w:lineRule="auto"/>
        <w:ind w:firstLine="284"/>
        <w:rPr>
          <w:rFonts w:ascii="Times New Roman" w:eastAsia="Calibri" w:hAnsi="Times New Roman" w:cs="Times New Roman"/>
          <w:bCs/>
          <w:sz w:val="12"/>
          <w:szCs w:val="12"/>
        </w:rPr>
      </w:pPr>
      <w:r w:rsidRPr="002B3E9E">
        <w:rPr>
          <w:rFonts w:ascii="Times New Roman" w:eastAsia="Calibri" w:hAnsi="Times New Roman" w:cs="Times New Roman"/>
          <w:bCs/>
          <w:sz w:val="12"/>
          <w:szCs w:val="12"/>
        </w:rPr>
        <w:t xml:space="preserve"> «14» октября 2020 г.</w:t>
      </w:r>
      <w:r>
        <w:rPr>
          <w:rFonts w:ascii="Times New Roman" w:eastAsia="Calibri" w:hAnsi="Times New Roman" w:cs="Times New Roman"/>
          <w:bCs/>
          <w:sz w:val="12"/>
          <w:szCs w:val="12"/>
        </w:rPr>
        <w:t xml:space="preserve">                                                                                                                                                                                                  </w:t>
      </w:r>
      <w:r w:rsidRPr="002B3E9E">
        <w:rPr>
          <w:rFonts w:ascii="Times New Roman" w:eastAsia="Calibri" w:hAnsi="Times New Roman" w:cs="Times New Roman"/>
          <w:bCs/>
          <w:sz w:val="12"/>
          <w:szCs w:val="12"/>
        </w:rPr>
        <w:t>№ 35</w:t>
      </w:r>
    </w:p>
    <w:p w:rsidR="002B3E9E" w:rsidRPr="002B3E9E" w:rsidRDefault="002B3E9E" w:rsidP="002B3E9E">
      <w:pPr>
        <w:tabs>
          <w:tab w:val="left" w:pos="6936"/>
        </w:tabs>
        <w:spacing w:after="0" w:line="240" w:lineRule="auto"/>
        <w:ind w:firstLine="284"/>
        <w:jc w:val="center"/>
        <w:rPr>
          <w:rFonts w:ascii="Times New Roman" w:eastAsia="Calibri" w:hAnsi="Times New Roman" w:cs="Times New Roman"/>
          <w:bCs/>
          <w:sz w:val="12"/>
          <w:szCs w:val="12"/>
        </w:rPr>
      </w:pPr>
      <w:r w:rsidRPr="002B3E9E">
        <w:rPr>
          <w:rFonts w:ascii="Times New Roman" w:eastAsia="Calibri" w:hAnsi="Times New Roman" w:cs="Times New Roman"/>
          <w:bCs/>
          <w:sz w:val="12"/>
          <w:szCs w:val="12"/>
        </w:rPr>
        <w:t>О вн</w:t>
      </w:r>
      <w:r>
        <w:rPr>
          <w:rFonts w:ascii="Times New Roman" w:eastAsia="Calibri" w:hAnsi="Times New Roman" w:cs="Times New Roman"/>
          <w:bCs/>
          <w:sz w:val="12"/>
          <w:szCs w:val="12"/>
        </w:rPr>
        <w:t xml:space="preserve">есении изменений в </w:t>
      </w:r>
      <w:r w:rsidRPr="002B3E9E">
        <w:rPr>
          <w:rFonts w:ascii="Times New Roman" w:eastAsia="Calibri" w:hAnsi="Times New Roman" w:cs="Times New Roman"/>
          <w:bCs/>
          <w:sz w:val="12"/>
          <w:szCs w:val="12"/>
        </w:rPr>
        <w:t>постановление администрации сельского поселения Верхняя Орлянка № 15 от 13.04.2020 г. «Об установлении особого про</w:t>
      </w:r>
      <w:r>
        <w:rPr>
          <w:rFonts w:ascii="Times New Roman" w:eastAsia="Calibri" w:hAnsi="Times New Roman" w:cs="Times New Roman"/>
          <w:bCs/>
          <w:sz w:val="12"/>
          <w:szCs w:val="12"/>
        </w:rPr>
        <w:t xml:space="preserve">тивопожарного режима на </w:t>
      </w:r>
      <w:r w:rsidRPr="002B3E9E">
        <w:rPr>
          <w:rFonts w:ascii="Times New Roman" w:eastAsia="Calibri" w:hAnsi="Times New Roman" w:cs="Times New Roman"/>
          <w:bCs/>
          <w:sz w:val="12"/>
          <w:szCs w:val="12"/>
        </w:rPr>
        <w:t>территории сельског</w:t>
      </w:r>
      <w:r>
        <w:rPr>
          <w:rFonts w:ascii="Times New Roman" w:eastAsia="Calibri" w:hAnsi="Times New Roman" w:cs="Times New Roman"/>
          <w:bCs/>
          <w:sz w:val="12"/>
          <w:szCs w:val="12"/>
        </w:rPr>
        <w:t>о поселе</w:t>
      </w:r>
      <w:r w:rsidRPr="002B3E9E">
        <w:rPr>
          <w:rFonts w:ascii="Times New Roman" w:eastAsia="Calibri" w:hAnsi="Times New Roman" w:cs="Times New Roman"/>
          <w:bCs/>
          <w:sz w:val="12"/>
          <w:szCs w:val="12"/>
        </w:rPr>
        <w:t>ния Верхняя Орлянка  муниципального района Сергиевский»</w:t>
      </w:r>
    </w:p>
    <w:p w:rsidR="002B3E9E" w:rsidRPr="002B3E9E" w:rsidRDefault="002B3E9E" w:rsidP="00893D64">
      <w:pPr>
        <w:tabs>
          <w:tab w:val="left" w:pos="6936"/>
        </w:tabs>
        <w:spacing w:after="0" w:line="240" w:lineRule="auto"/>
        <w:ind w:firstLine="284"/>
        <w:jc w:val="both"/>
        <w:rPr>
          <w:rFonts w:ascii="Times New Roman" w:eastAsia="Calibri" w:hAnsi="Times New Roman" w:cs="Times New Roman"/>
          <w:bCs/>
          <w:sz w:val="12"/>
          <w:szCs w:val="12"/>
        </w:rPr>
      </w:pPr>
      <w:r w:rsidRPr="002B3E9E">
        <w:rPr>
          <w:rFonts w:ascii="Times New Roman" w:eastAsia="Calibri" w:hAnsi="Times New Roman" w:cs="Times New Roman"/>
          <w:bCs/>
          <w:sz w:val="12"/>
          <w:szCs w:val="12"/>
        </w:rPr>
        <w:t>В связи с установлением 4 класса пожарной опасности на территории Самарской области, сохранении высокой по</w:t>
      </w:r>
      <w:r>
        <w:rPr>
          <w:rFonts w:ascii="Times New Roman" w:eastAsia="Calibri" w:hAnsi="Times New Roman" w:cs="Times New Roman"/>
          <w:bCs/>
          <w:sz w:val="12"/>
          <w:szCs w:val="12"/>
        </w:rPr>
        <w:t xml:space="preserve">жарной опасности лесов, в </w:t>
      </w:r>
      <w:r w:rsidRPr="002B3E9E">
        <w:rPr>
          <w:rFonts w:ascii="Times New Roman" w:eastAsia="Calibri" w:hAnsi="Times New Roman" w:cs="Times New Roman"/>
          <w:bCs/>
          <w:sz w:val="12"/>
          <w:szCs w:val="12"/>
        </w:rPr>
        <w:t>соответствии со статьёй 30 Федерального закона «О пожа</w:t>
      </w:r>
      <w:r w:rsidR="00893D64">
        <w:rPr>
          <w:rFonts w:ascii="Times New Roman" w:eastAsia="Calibri" w:hAnsi="Times New Roman" w:cs="Times New Roman"/>
          <w:bCs/>
          <w:sz w:val="12"/>
          <w:szCs w:val="12"/>
        </w:rPr>
        <w:t xml:space="preserve">рной </w:t>
      </w:r>
      <w:r w:rsidRPr="002B3E9E">
        <w:rPr>
          <w:rFonts w:ascii="Times New Roman" w:eastAsia="Calibri" w:hAnsi="Times New Roman" w:cs="Times New Roman"/>
          <w:bCs/>
          <w:sz w:val="12"/>
          <w:szCs w:val="12"/>
        </w:rPr>
        <w:t>безопасности», постановлением Правительств</w:t>
      </w:r>
      <w:r w:rsidR="00893D64">
        <w:rPr>
          <w:rFonts w:ascii="Times New Roman" w:eastAsia="Calibri" w:hAnsi="Times New Roman" w:cs="Times New Roman"/>
          <w:bCs/>
          <w:sz w:val="12"/>
          <w:szCs w:val="12"/>
        </w:rPr>
        <w:t xml:space="preserve">а Российской Федерации </w:t>
      </w:r>
      <w:r w:rsidRPr="002B3E9E">
        <w:rPr>
          <w:rFonts w:ascii="Times New Roman" w:eastAsia="Calibri" w:hAnsi="Times New Roman" w:cs="Times New Roman"/>
          <w:bCs/>
          <w:sz w:val="12"/>
          <w:szCs w:val="12"/>
        </w:rPr>
        <w:t>от 25.04.2012 г. № 390 «О противопожарном реж</w:t>
      </w:r>
      <w:r w:rsidR="00893D64">
        <w:rPr>
          <w:rFonts w:ascii="Times New Roman" w:eastAsia="Calibri" w:hAnsi="Times New Roman" w:cs="Times New Roman"/>
          <w:bCs/>
          <w:sz w:val="12"/>
          <w:szCs w:val="12"/>
        </w:rPr>
        <w:t xml:space="preserve">име», Администрация </w:t>
      </w:r>
      <w:r w:rsidRPr="002B3E9E">
        <w:rPr>
          <w:rFonts w:ascii="Times New Roman" w:eastAsia="Calibri" w:hAnsi="Times New Roman" w:cs="Times New Roman"/>
          <w:bCs/>
          <w:sz w:val="12"/>
          <w:szCs w:val="12"/>
        </w:rPr>
        <w:t>сельского поселения Верхняя Орлянка</w:t>
      </w:r>
    </w:p>
    <w:p w:rsidR="002B3E9E" w:rsidRPr="002B3E9E" w:rsidRDefault="00893D64" w:rsidP="00893D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ПОСТАНОВЛЯЕТ:  </w:t>
      </w:r>
    </w:p>
    <w:p w:rsidR="002B3E9E" w:rsidRPr="002B3E9E" w:rsidRDefault="00893D64" w:rsidP="002B3E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2B3E9E" w:rsidRPr="002B3E9E">
        <w:rPr>
          <w:rFonts w:ascii="Times New Roman" w:eastAsia="Calibri" w:hAnsi="Times New Roman" w:cs="Times New Roman"/>
          <w:bCs/>
          <w:sz w:val="12"/>
          <w:szCs w:val="12"/>
        </w:rPr>
        <w:t>Внести изменения в постановление администраци</w:t>
      </w:r>
      <w:r>
        <w:rPr>
          <w:rFonts w:ascii="Times New Roman" w:eastAsia="Calibri" w:hAnsi="Times New Roman" w:cs="Times New Roman"/>
          <w:bCs/>
          <w:sz w:val="12"/>
          <w:szCs w:val="12"/>
        </w:rPr>
        <w:t xml:space="preserve">и сельского </w:t>
      </w:r>
      <w:r w:rsidR="002B3E9E" w:rsidRPr="002B3E9E">
        <w:rPr>
          <w:rFonts w:ascii="Times New Roman" w:eastAsia="Calibri" w:hAnsi="Times New Roman" w:cs="Times New Roman"/>
          <w:bCs/>
          <w:sz w:val="12"/>
          <w:szCs w:val="12"/>
        </w:rPr>
        <w:t>поселения Верхняя Орлянка муниципального района Сергиевский № 15 от 13.04.2020 г. «Об установлении особого противо</w:t>
      </w:r>
      <w:r>
        <w:rPr>
          <w:rFonts w:ascii="Times New Roman" w:eastAsia="Calibri" w:hAnsi="Times New Roman" w:cs="Times New Roman"/>
          <w:bCs/>
          <w:sz w:val="12"/>
          <w:szCs w:val="12"/>
        </w:rPr>
        <w:t xml:space="preserve">пожарного режима на </w:t>
      </w:r>
      <w:r w:rsidR="002B3E9E" w:rsidRPr="002B3E9E">
        <w:rPr>
          <w:rFonts w:ascii="Times New Roman" w:eastAsia="Calibri" w:hAnsi="Times New Roman" w:cs="Times New Roman"/>
          <w:bCs/>
          <w:sz w:val="12"/>
          <w:szCs w:val="12"/>
        </w:rPr>
        <w:t>территории сельского поселения Верхняя Орлянка</w:t>
      </w:r>
      <w:r>
        <w:rPr>
          <w:rFonts w:ascii="Times New Roman" w:eastAsia="Calibri" w:hAnsi="Times New Roman" w:cs="Times New Roman"/>
          <w:bCs/>
          <w:sz w:val="12"/>
          <w:szCs w:val="12"/>
        </w:rPr>
        <w:t xml:space="preserve"> муниципального района </w:t>
      </w:r>
      <w:r w:rsidR="002B3E9E" w:rsidRPr="002B3E9E">
        <w:rPr>
          <w:rFonts w:ascii="Times New Roman" w:eastAsia="Calibri" w:hAnsi="Times New Roman" w:cs="Times New Roman"/>
          <w:bCs/>
          <w:sz w:val="12"/>
          <w:szCs w:val="12"/>
        </w:rPr>
        <w:t>Сергиевский» следующего содержания:</w:t>
      </w:r>
    </w:p>
    <w:p w:rsidR="002B3E9E" w:rsidRPr="002B3E9E" w:rsidRDefault="002B3E9E" w:rsidP="002B3E9E">
      <w:pPr>
        <w:tabs>
          <w:tab w:val="left" w:pos="6936"/>
        </w:tabs>
        <w:spacing w:after="0" w:line="240" w:lineRule="auto"/>
        <w:ind w:firstLine="284"/>
        <w:jc w:val="both"/>
        <w:rPr>
          <w:rFonts w:ascii="Times New Roman" w:eastAsia="Calibri" w:hAnsi="Times New Roman" w:cs="Times New Roman"/>
          <w:bCs/>
          <w:sz w:val="12"/>
          <w:szCs w:val="12"/>
        </w:rPr>
      </w:pPr>
      <w:r w:rsidRPr="002B3E9E">
        <w:rPr>
          <w:rFonts w:ascii="Times New Roman" w:eastAsia="Calibri" w:hAnsi="Times New Roman" w:cs="Times New Roman"/>
          <w:bCs/>
          <w:sz w:val="12"/>
          <w:szCs w:val="12"/>
        </w:rPr>
        <w:t xml:space="preserve">- в пункте 1 слова «с 13 апреля по 15 октября 2020 года» </w:t>
      </w:r>
      <w:proofErr w:type="gramStart"/>
      <w:r w:rsidRPr="002B3E9E">
        <w:rPr>
          <w:rFonts w:ascii="Times New Roman" w:eastAsia="Calibri" w:hAnsi="Times New Roman" w:cs="Times New Roman"/>
          <w:bCs/>
          <w:sz w:val="12"/>
          <w:szCs w:val="12"/>
        </w:rPr>
        <w:t>заменить на слова</w:t>
      </w:r>
      <w:proofErr w:type="gramEnd"/>
      <w:r w:rsidRPr="002B3E9E">
        <w:rPr>
          <w:rFonts w:ascii="Times New Roman" w:eastAsia="Calibri" w:hAnsi="Times New Roman" w:cs="Times New Roman"/>
          <w:bCs/>
          <w:sz w:val="12"/>
          <w:szCs w:val="12"/>
        </w:rPr>
        <w:t xml:space="preserve">  «с 13 апреля по 31 октября 2020 года»;  </w:t>
      </w:r>
    </w:p>
    <w:p w:rsidR="002B3E9E" w:rsidRPr="002B3E9E" w:rsidRDefault="00893D64" w:rsidP="002B3E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2B3E9E" w:rsidRPr="002B3E9E">
        <w:rPr>
          <w:rFonts w:ascii="Times New Roman" w:eastAsia="Calibri" w:hAnsi="Times New Roman" w:cs="Times New Roman"/>
          <w:bCs/>
          <w:sz w:val="12"/>
          <w:szCs w:val="12"/>
        </w:rPr>
        <w:t>Опубликовать настоящее постановлени</w:t>
      </w:r>
      <w:r>
        <w:rPr>
          <w:rFonts w:ascii="Times New Roman" w:eastAsia="Calibri" w:hAnsi="Times New Roman" w:cs="Times New Roman"/>
          <w:bCs/>
          <w:sz w:val="12"/>
          <w:szCs w:val="12"/>
        </w:rPr>
        <w:t xml:space="preserve">е в газете «Сергиевский </w:t>
      </w:r>
      <w:r w:rsidR="002B3E9E" w:rsidRPr="002B3E9E">
        <w:rPr>
          <w:rFonts w:ascii="Times New Roman" w:eastAsia="Calibri" w:hAnsi="Times New Roman" w:cs="Times New Roman"/>
          <w:bCs/>
          <w:sz w:val="12"/>
          <w:szCs w:val="12"/>
        </w:rPr>
        <w:t>вестник» и разместить на сайте администрации м</w:t>
      </w:r>
      <w:r>
        <w:rPr>
          <w:rFonts w:ascii="Times New Roman" w:eastAsia="Calibri" w:hAnsi="Times New Roman" w:cs="Times New Roman"/>
          <w:bCs/>
          <w:sz w:val="12"/>
          <w:szCs w:val="12"/>
        </w:rPr>
        <w:t xml:space="preserve">униципального района </w:t>
      </w:r>
      <w:r w:rsidR="002B3E9E" w:rsidRPr="002B3E9E">
        <w:rPr>
          <w:rFonts w:ascii="Times New Roman" w:eastAsia="Calibri" w:hAnsi="Times New Roman" w:cs="Times New Roman"/>
          <w:bCs/>
          <w:sz w:val="12"/>
          <w:szCs w:val="12"/>
        </w:rPr>
        <w:t>Сергиевский по адресу: http://sergievsk.ru/ в сети интернет.</w:t>
      </w:r>
    </w:p>
    <w:p w:rsidR="002B3E9E" w:rsidRPr="002B3E9E" w:rsidRDefault="00893D64" w:rsidP="002B3E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2B3E9E" w:rsidRPr="002B3E9E">
        <w:rPr>
          <w:rFonts w:ascii="Times New Roman" w:eastAsia="Calibri" w:hAnsi="Times New Roman" w:cs="Times New Roman"/>
          <w:bCs/>
          <w:sz w:val="12"/>
          <w:szCs w:val="12"/>
        </w:rPr>
        <w:t xml:space="preserve">Настоящее постановление вступает в силу со дня его официального опубликования. </w:t>
      </w:r>
    </w:p>
    <w:p w:rsidR="002B3E9E" w:rsidRPr="002B3E9E" w:rsidRDefault="00893D64" w:rsidP="00893D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proofErr w:type="gramStart"/>
      <w:r w:rsidR="002B3E9E" w:rsidRPr="002B3E9E">
        <w:rPr>
          <w:rFonts w:ascii="Times New Roman" w:eastAsia="Calibri" w:hAnsi="Times New Roman" w:cs="Times New Roman"/>
          <w:bCs/>
          <w:sz w:val="12"/>
          <w:szCs w:val="12"/>
        </w:rPr>
        <w:t>Контроль за</w:t>
      </w:r>
      <w:proofErr w:type="gramEnd"/>
      <w:r w:rsidR="002B3E9E" w:rsidRPr="002B3E9E">
        <w:rPr>
          <w:rFonts w:ascii="Times New Roman" w:eastAsia="Calibri" w:hAnsi="Times New Roman" w:cs="Times New Roman"/>
          <w:bCs/>
          <w:sz w:val="12"/>
          <w:szCs w:val="12"/>
        </w:rPr>
        <w:t xml:space="preserve"> выполнением настоящего постан</w:t>
      </w:r>
      <w:r>
        <w:rPr>
          <w:rFonts w:ascii="Times New Roman" w:eastAsia="Calibri" w:hAnsi="Times New Roman" w:cs="Times New Roman"/>
          <w:bCs/>
          <w:sz w:val="12"/>
          <w:szCs w:val="12"/>
        </w:rPr>
        <w:t>овления оставляю за собой.</w:t>
      </w:r>
    </w:p>
    <w:p w:rsidR="002B3E9E" w:rsidRPr="002B3E9E" w:rsidRDefault="002B3E9E" w:rsidP="00893D64">
      <w:pPr>
        <w:tabs>
          <w:tab w:val="left" w:pos="6936"/>
        </w:tabs>
        <w:spacing w:after="0" w:line="240" w:lineRule="auto"/>
        <w:ind w:firstLine="284"/>
        <w:jc w:val="right"/>
        <w:rPr>
          <w:rFonts w:ascii="Times New Roman" w:eastAsia="Calibri" w:hAnsi="Times New Roman" w:cs="Times New Roman"/>
          <w:bCs/>
          <w:sz w:val="12"/>
          <w:szCs w:val="12"/>
        </w:rPr>
      </w:pPr>
      <w:r w:rsidRPr="002B3E9E">
        <w:rPr>
          <w:rFonts w:ascii="Times New Roman" w:eastAsia="Calibri" w:hAnsi="Times New Roman" w:cs="Times New Roman"/>
          <w:bCs/>
          <w:sz w:val="12"/>
          <w:szCs w:val="12"/>
        </w:rPr>
        <w:t>Глава сельского поселения Верхняя Орлянка</w:t>
      </w:r>
    </w:p>
    <w:p w:rsidR="00893D64" w:rsidRDefault="002B3E9E" w:rsidP="00893D64">
      <w:pPr>
        <w:tabs>
          <w:tab w:val="left" w:pos="6936"/>
        </w:tabs>
        <w:spacing w:after="0" w:line="240" w:lineRule="auto"/>
        <w:ind w:firstLine="284"/>
        <w:jc w:val="right"/>
        <w:rPr>
          <w:rFonts w:ascii="Times New Roman" w:eastAsia="Calibri" w:hAnsi="Times New Roman" w:cs="Times New Roman"/>
          <w:bCs/>
          <w:sz w:val="12"/>
          <w:szCs w:val="12"/>
        </w:rPr>
      </w:pPr>
      <w:r w:rsidRPr="002B3E9E">
        <w:rPr>
          <w:rFonts w:ascii="Times New Roman" w:eastAsia="Calibri" w:hAnsi="Times New Roman" w:cs="Times New Roman"/>
          <w:bCs/>
          <w:sz w:val="12"/>
          <w:szCs w:val="12"/>
        </w:rPr>
        <w:t xml:space="preserve">муниципального района Сергиевский              </w:t>
      </w:r>
    </w:p>
    <w:p w:rsidR="002B3E9E" w:rsidRDefault="002B3E9E" w:rsidP="00893D64">
      <w:pPr>
        <w:tabs>
          <w:tab w:val="left" w:pos="6936"/>
        </w:tabs>
        <w:spacing w:after="0" w:line="240" w:lineRule="auto"/>
        <w:ind w:firstLine="284"/>
        <w:jc w:val="right"/>
        <w:rPr>
          <w:rFonts w:ascii="Times New Roman" w:eastAsia="Calibri" w:hAnsi="Times New Roman" w:cs="Times New Roman"/>
          <w:bCs/>
          <w:sz w:val="12"/>
          <w:szCs w:val="12"/>
        </w:rPr>
      </w:pPr>
      <w:r w:rsidRPr="002B3E9E">
        <w:rPr>
          <w:rFonts w:ascii="Times New Roman" w:eastAsia="Calibri" w:hAnsi="Times New Roman" w:cs="Times New Roman"/>
          <w:bCs/>
          <w:sz w:val="12"/>
          <w:szCs w:val="12"/>
        </w:rPr>
        <w:t xml:space="preserve">                              </w:t>
      </w:r>
      <w:proofErr w:type="spellStart"/>
      <w:r w:rsidRPr="002B3E9E">
        <w:rPr>
          <w:rFonts w:ascii="Times New Roman" w:eastAsia="Calibri" w:hAnsi="Times New Roman" w:cs="Times New Roman"/>
          <w:bCs/>
          <w:sz w:val="12"/>
          <w:szCs w:val="12"/>
        </w:rPr>
        <w:t>Р.Р.Исмагилов</w:t>
      </w:r>
      <w:proofErr w:type="spellEnd"/>
    </w:p>
    <w:p w:rsidR="00893D64" w:rsidRDefault="00893D64" w:rsidP="00893D64">
      <w:pPr>
        <w:tabs>
          <w:tab w:val="left" w:pos="6936"/>
        </w:tabs>
        <w:spacing w:after="0" w:line="240" w:lineRule="auto"/>
        <w:ind w:firstLine="284"/>
        <w:jc w:val="center"/>
        <w:rPr>
          <w:rFonts w:ascii="Times New Roman" w:eastAsia="Calibri" w:hAnsi="Times New Roman" w:cs="Times New Roman"/>
          <w:bCs/>
          <w:sz w:val="12"/>
          <w:szCs w:val="12"/>
        </w:rPr>
      </w:pPr>
    </w:p>
    <w:p w:rsidR="00893D64" w:rsidRPr="00893D64" w:rsidRDefault="00893D64" w:rsidP="00893D64">
      <w:pPr>
        <w:tabs>
          <w:tab w:val="left" w:pos="6936"/>
        </w:tabs>
        <w:spacing w:after="0" w:line="240" w:lineRule="auto"/>
        <w:ind w:firstLine="284"/>
        <w:jc w:val="center"/>
        <w:rPr>
          <w:rFonts w:ascii="Times New Roman" w:eastAsia="Calibri" w:hAnsi="Times New Roman" w:cs="Times New Roman"/>
          <w:bCs/>
          <w:sz w:val="12"/>
          <w:szCs w:val="12"/>
        </w:rPr>
      </w:pPr>
      <w:r w:rsidRPr="00893D64">
        <w:rPr>
          <w:rFonts w:ascii="Times New Roman" w:eastAsia="Calibri" w:hAnsi="Times New Roman" w:cs="Times New Roman"/>
          <w:bCs/>
          <w:sz w:val="12"/>
          <w:szCs w:val="12"/>
        </w:rPr>
        <w:lastRenderedPageBreak/>
        <w:t>Администрация</w:t>
      </w:r>
    </w:p>
    <w:p w:rsidR="00893D64" w:rsidRPr="00893D64" w:rsidRDefault="00893D64" w:rsidP="00893D64">
      <w:pPr>
        <w:tabs>
          <w:tab w:val="left" w:pos="6936"/>
        </w:tabs>
        <w:spacing w:after="0" w:line="240" w:lineRule="auto"/>
        <w:ind w:firstLine="284"/>
        <w:jc w:val="center"/>
        <w:rPr>
          <w:rFonts w:ascii="Times New Roman" w:eastAsia="Calibri" w:hAnsi="Times New Roman" w:cs="Times New Roman"/>
          <w:bCs/>
          <w:sz w:val="12"/>
          <w:szCs w:val="12"/>
        </w:rPr>
      </w:pPr>
      <w:r w:rsidRPr="00893D64">
        <w:rPr>
          <w:rFonts w:ascii="Times New Roman" w:eastAsia="Calibri" w:hAnsi="Times New Roman" w:cs="Times New Roman"/>
          <w:bCs/>
          <w:sz w:val="12"/>
          <w:szCs w:val="12"/>
        </w:rPr>
        <w:t>сельского поселения Кандабулак</w:t>
      </w:r>
    </w:p>
    <w:p w:rsidR="00893D64" w:rsidRPr="00893D64" w:rsidRDefault="00893D64" w:rsidP="00893D6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893D64">
        <w:rPr>
          <w:rFonts w:ascii="Times New Roman" w:eastAsia="Calibri" w:hAnsi="Times New Roman" w:cs="Times New Roman"/>
          <w:bCs/>
          <w:sz w:val="12"/>
          <w:szCs w:val="12"/>
        </w:rPr>
        <w:t>Сергиевский</w:t>
      </w:r>
    </w:p>
    <w:p w:rsidR="00893D64" w:rsidRPr="00893D64" w:rsidRDefault="00893D64" w:rsidP="00893D64">
      <w:pPr>
        <w:tabs>
          <w:tab w:val="left" w:pos="6936"/>
        </w:tabs>
        <w:spacing w:after="0" w:line="240" w:lineRule="auto"/>
        <w:ind w:firstLine="284"/>
        <w:jc w:val="center"/>
        <w:rPr>
          <w:rFonts w:ascii="Times New Roman" w:eastAsia="Calibri" w:hAnsi="Times New Roman" w:cs="Times New Roman"/>
          <w:bCs/>
          <w:sz w:val="12"/>
          <w:szCs w:val="12"/>
        </w:rPr>
      </w:pPr>
      <w:r w:rsidRPr="00893D64">
        <w:rPr>
          <w:rFonts w:ascii="Times New Roman" w:eastAsia="Calibri" w:hAnsi="Times New Roman" w:cs="Times New Roman"/>
          <w:bCs/>
          <w:sz w:val="12"/>
          <w:szCs w:val="12"/>
        </w:rPr>
        <w:t>Самарской области</w:t>
      </w:r>
    </w:p>
    <w:p w:rsidR="00893D64" w:rsidRPr="00893D64" w:rsidRDefault="00893D64" w:rsidP="00893D6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893D64" w:rsidRDefault="00893D64" w:rsidP="00893D64">
      <w:pPr>
        <w:tabs>
          <w:tab w:val="left" w:pos="6936"/>
        </w:tabs>
        <w:spacing w:after="0" w:line="240" w:lineRule="auto"/>
        <w:ind w:firstLine="284"/>
        <w:rPr>
          <w:rFonts w:ascii="Times New Roman" w:eastAsia="Calibri" w:hAnsi="Times New Roman" w:cs="Times New Roman"/>
          <w:bCs/>
          <w:sz w:val="12"/>
          <w:szCs w:val="12"/>
        </w:rPr>
      </w:pPr>
      <w:r w:rsidRPr="00893D64">
        <w:rPr>
          <w:rFonts w:ascii="Times New Roman" w:eastAsia="Calibri" w:hAnsi="Times New Roman" w:cs="Times New Roman"/>
          <w:bCs/>
          <w:sz w:val="12"/>
          <w:szCs w:val="12"/>
        </w:rPr>
        <w:t xml:space="preserve"> 13 октября  2020 г.</w:t>
      </w:r>
      <w:r>
        <w:rPr>
          <w:rFonts w:ascii="Times New Roman" w:eastAsia="Calibri" w:hAnsi="Times New Roman" w:cs="Times New Roman"/>
          <w:bCs/>
          <w:sz w:val="12"/>
          <w:szCs w:val="12"/>
        </w:rPr>
        <w:t xml:space="preserve">                                                                                                                                                                                                      </w:t>
      </w:r>
      <w:r w:rsidRPr="00893D64">
        <w:rPr>
          <w:rFonts w:ascii="Times New Roman" w:eastAsia="Calibri" w:hAnsi="Times New Roman" w:cs="Times New Roman"/>
          <w:bCs/>
          <w:sz w:val="12"/>
          <w:szCs w:val="12"/>
        </w:rPr>
        <w:t>№ 44</w:t>
      </w:r>
    </w:p>
    <w:p w:rsidR="00893D64" w:rsidRPr="00893D64" w:rsidRDefault="00893D64" w:rsidP="00893D64">
      <w:pPr>
        <w:tabs>
          <w:tab w:val="left" w:pos="6936"/>
        </w:tabs>
        <w:spacing w:after="0" w:line="240" w:lineRule="auto"/>
        <w:ind w:firstLine="284"/>
        <w:jc w:val="center"/>
        <w:rPr>
          <w:rFonts w:ascii="Times New Roman" w:eastAsia="Calibri" w:hAnsi="Times New Roman" w:cs="Times New Roman"/>
          <w:bCs/>
          <w:sz w:val="12"/>
          <w:szCs w:val="12"/>
        </w:rPr>
      </w:pPr>
      <w:r w:rsidRPr="00893D64">
        <w:rPr>
          <w:rFonts w:ascii="Times New Roman" w:eastAsia="Calibri" w:hAnsi="Times New Roman" w:cs="Times New Roman"/>
          <w:bCs/>
          <w:sz w:val="12"/>
          <w:szCs w:val="12"/>
        </w:rPr>
        <w:t>О внес</w:t>
      </w:r>
      <w:r>
        <w:rPr>
          <w:rFonts w:ascii="Times New Roman" w:eastAsia="Calibri" w:hAnsi="Times New Roman" w:cs="Times New Roman"/>
          <w:bCs/>
          <w:sz w:val="12"/>
          <w:szCs w:val="12"/>
        </w:rPr>
        <w:t xml:space="preserve">ении изменений в постановление </w:t>
      </w:r>
      <w:r w:rsidRPr="00893D64">
        <w:rPr>
          <w:rFonts w:ascii="Times New Roman" w:eastAsia="Calibri" w:hAnsi="Times New Roman" w:cs="Times New Roman"/>
          <w:bCs/>
          <w:sz w:val="12"/>
          <w:szCs w:val="12"/>
        </w:rPr>
        <w:t>администрации сельского поселения Кандабулак  №19 от 13.04.2020г.  «Об установлении особого противопожарного режима на территории сельского поселения Кандабулак муниципального района Сергиевский»</w:t>
      </w:r>
    </w:p>
    <w:p w:rsidR="00893D64" w:rsidRPr="00893D64" w:rsidRDefault="00893D64" w:rsidP="00893D64">
      <w:pPr>
        <w:tabs>
          <w:tab w:val="left" w:pos="6936"/>
        </w:tabs>
        <w:spacing w:after="0" w:line="240" w:lineRule="auto"/>
        <w:ind w:firstLine="284"/>
        <w:jc w:val="both"/>
        <w:rPr>
          <w:rFonts w:ascii="Times New Roman" w:eastAsia="Calibri" w:hAnsi="Times New Roman" w:cs="Times New Roman"/>
          <w:bCs/>
          <w:sz w:val="12"/>
          <w:szCs w:val="12"/>
        </w:rPr>
      </w:pPr>
      <w:r w:rsidRPr="00893D64">
        <w:rPr>
          <w:rFonts w:ascii="Times New Roman" w:eastAsia="Calibri" w:hAnsi="Times New Roman" w:cs="Times New Roman"/>
          <w:bCs/>
          <w:sz w:val="12"/>
          <w:szCs w:val="12"/>
        </w:rPr>
        <w:t>В связи с установлением 4 класса пожарной опасности на территории Самарской области, сохранении высокой пожарной опасности лесов, в соответствии со статьёй 30 Федерального закона «О пожарной безопасности», постановлением Правительства Российской Федерации от 25.04.2012 г. №390 «О противопожарном режиме», Администрация</w:t>
      </w:r>
      <w:r>
        <w:rPr>
          <w:rFonts w:ascii="Times New Roman" w:eastAsia="Calibri" w:hAnsi="Times New Roman" w:cs="Times New Roman"/>
          <w:bCs/>
          <w:sz w:val="12"/>
          <w:szCs w:val="12"/>
        </w:rPr>
        <w:t xml:space="preserve"> сельского поселения Кандабулак</w:t>
      </w:r>
    </w:p>
    <w:p w:rsidR="00893D64" w:rsidRPr="00893D64" w:rsidRDefault="00893D64" w:rsidP="00893D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ПОСТАНОВЛЯЕТ:  </w:t>
      </w:r>
    </w:p>
    <w:p w:rsidR="00893D64" w:rsidRPr="00893D64" w:rsidRDefault="00893D64" w:rsidP="00893D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93D64">
        <w:rPr>
          <w:rFonts w:ascii="Times New Roman" w:eastAsia="Calibri" w:hAnsi="Times New Roman" w:cs="Times New Roman"/>
          <w:bCs/>
          <w:sz w:val="12"/>
          <w:szCs w:val="12"/>
        </w:rPr>
        <w:t>Внести изменения в постановление администрации сельского поселения Кандабулак муниципального района Сергиевский № 19 от 13.04.2020 г. «Об установлении особого противопожарного режима на территории сельского поселения Кандабулак мун</w:t>
      </w:r>
      <w:r>
        <w:rPr>
          <w:rFonts w:ascii="Times New Roman" w:eastAsia="Calibri" w:hAnsi="Times New Roman" w:cs="Times New Roman"/>
          <w:bCs/>
          <w:sz w:val="12"/>
          <w:szCs w:val="12"/>
        </w:rPr>
        <w:t xml:space="preserve">иципального района Сергиевский» </w:t>
      </w:r>
      <w:r w:rsidRPr="00893D64">
        <w:rPr>
          <w:rFonts w:ascii="Times New Roman" w:eastAsia="Calibri" w:hAnsi="Times New Roman" w:cs="Times New Roman"/>
          <w:bCs/>
          <w:sz w:val="12"/>
          <w:szCs w:val="12"/>
        </w:rPr>
        <w:t>следующего содержания:</w:t>
      </w:r>
    </w:p>
    <w:p w:rsidR="00893D64" w:rsidRPr="00893D64" w:rsidRDefault="00893D64" w:rsidP="00893D64">
      <w:pPr>
        <w:tabs>
          <w:tab w:val="left" w:pos="6936"/>
        </w:tabs>
        <w:spacing w:after="0" w:line="240" w:lineRule="auto"/>
        <w:ind w:firstLine="284"/>
        <w:jc w:val="both"/>
        <w:rPr>
          <w:rFonts w:ascii="Times New Roman" w:eastAsia="Calibri" w:hAnsi="Times New Roman" w:cs="Times New Roman"/>
          <w:bCs/>
          <w:sz w:val="12"/>
          <w:szCs w:val="12"/>
        </w:rPr>
      </w:pPr>
      <w:r w:rsidRPr="00893D64">
        <w:rPr>
          <w:rFonts w:ascii="Times New Roman" w:eastAsia="Calibri" w:hAnsi="Times New Roman" w:cs="Times New Roman"/>
          <w:bCs/>
          <w:sz w:val="12"/>
          <w:szCs w:val="12"/>
        </w:rPr>
        <w:t>- в пункте 1 слова «с 13 апреля по 15 октябр</w:t>
      </w:r>
      <w:r>
        <w:rPr>
          <w:rFonts w:ascii="Times New Roman" w:eastAsia="Calibri" w:hAnsi="Times New Roman" w:cs="Times New Roman"/>
          <w:bCs/>
          <w:sz w:val="12"/>
          <w:szCs w:val="12"/>
        </w:rPr>
        <w:t xml:space="preserve">я 2020 года» </w:t>
      </w:r>
      <w:proofErr w:type="gramStart"/>
      <w:r>
        <w:rPr>
          <w:rFonts w:ascii="Times New Roman" w:eastAsia="Calibri" w:hAnsi="Times New Roman" w:cs="Times New Roman"/>
          <w:bCs/>
          <w:sz w:val="12"/>
          <w:szCs w:val="12"/>
        </w:rPr>
        <w:t>заменить на слова</w:t>
      </w:r>
      <w:proofErr w:type="gramEnd"/>
      <w:r>
        <w:rPr>
          <w:rFonts w:ascii="Times New Roman" w:eastAsia="Calibri" w:hAnsi="Times New Roman" w:cs="Times New Roman"/>
          <w:bCs/>
          <w:sz w:val="12"/>
          <w:szCs w:val="12"/>
        </w:rPr>
        <w:t xml:space="preserve"> </w:t>
      </w:r>
      <w:r w:rsidRPr="00893D64">
        <w:rPr>
          <w:rFonts w:ascii="Times New Roman" w:eastAsia="Calibri" w:hAnsi="Times New Roman" w:cs="Times New Roman"/>
          <w:bCs/>
          <w:sz w:val="12"/>
          <w:szCs w:val="12"/>
        </w:rPr>
        <w:t xml:space="preserve">«с 13 апреля по 31 октября 2020 года»;  </w:t>
      </w:r>
    </w:p>
    <w:p w:rsidR="00893D64" w:rsidRPr="00893D64" w:rsidRDefault="00893D64" w:rsidP="00893D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893D64">
        <w:rPr>
          <w:rFonts w:ascii="Times New Roman" w:eastAsia="Calibri" w:hAnsi="Times New Roman" w:cs="Times New Roman"/>
          <w:bCs/>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893D64" w:rsidRPr="00893D64" w:rsidRDefault="00893D64" w:rsidP="00893D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893D64">
        <w:rPr>
          <w:rFonts w:ascii="Times New Roman" w:eastAsia="Calibri" w:hAnsi="Times New Roman" w:cs="Times New Roman"/>
          <w:bCs/>
          <w:sz w:val="12"/>
          <w:szCs w:val="12"/>
        </w:rPr>
        <w:t xml:space="preserve">Настоящее постановление вступает в силу со дня его официального опубликования. </w:t>
      </w:r>
    </w:p>
    <w:p w:rsidR="00893D64" w:rsidRPr="00893D64" w:rsidRDefault="00893D64" w:rsidP="00893D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proofErr w:type="gramStart"/>
      <w:r w:rsidRPr="00893D64">
        <w:rPr>
          <w:rFonts w:ascii="Times New Roman" w:eastAsia="Calibri" w:hAnsi="Times New Roman" w:cs="Times New Roman"/>
          <w:bCs/>
          <w:sz w:val="12"/>
          <w:szCs w:val="12"/>
        </w:rPr>
        <w:t>Контроль за</w:t>
      </w:r>
      <w:proofErr w:type="gramEnd"/>
      <w:r w:rsidRPr="00893D64">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893D64" w:rsidRPr="00893D64" w:rsidRDefault="00893D64" w:rsidP="00893D64">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893D64">
        <w:rPr>
          <w:rFonts w:ascii="Times New Roman" w:eastAsia="Calibri" w:hAnsi="Times New Roman" w:cs="Times New Roman"/>
          <w:bCs/>
          <w:sz w:val="12"/>
          <w:szCs w:val="12"/>
        </w:rPr>
        <w:t>И.о</w:t>
      </w:r>
      <w:proofErr w:type="gramStart"/>
      <w:r w:rsidRPr="00893D64">
        <w:rPr>
          <w:rFonts w:ascii="Times New Roman" w:eastAsia="Calibri" w:hAnsi="Times New Roman" w:cs="Times New Roman"/>
          <w:bCs/>
          <w:sz w:val="12"/>
          <w:szCs w:val="12"/>
        </w:rPr>
        <w:t>.Г</w:t>
      </w:r>
      <w:proofErr w:type="gramEnd"/>
      <w:r w:rsidRPr="00893D64">
        <w:rPr>
          <w:rFonts w:ascii="Times New Roman" w:eastAsia="Calibri" w:hAnsi="Times New Roman" w:cs="Times New Roman"/>
          <w:bCs/>
          <w:sz w:val="12"/>
          <w:szCs w:val="12"/>
        </w:rPr>
        <w:t>лавы</w:t>
      </w:r>
      <w:proofErr w:type="spellEnd"/>
      <w:r w:rsidRPr="00893D64">
        <w:rPr>
          <w:rFonts w:ascii="Times New Roman" w:eastAsia="Calibri" w:hAnsi="Times New Roman" w:cs="Times New Roman"/>
          <w:bCs/>
          <w:sz w:val="12"/>
          <w:szCs w:val="12"/>
        </w:rPr>
        <w:t xml:space="preserve"> сельского поселения Кандабулак</w:t>
      </w:r>
    </w:p>
    <w:p w:rsidR="00893D64" w:rsidRDefault="00893D64" w:rsidP="00893D64">
      <w:pPr>
        <w:tabs>
          <w:tab w:val="left" w:pos="6936"/>
        </w:tabs>
        <w:spacing w:after="0" w:line="240" w:lineRule="auto"/>
        <w:ind w:firstLine="284"/>
        <w:jc w:val="right"/>
        <w:rPr>
          <w:rFonts w:ascii="Times New Roman" w:eastAsia="Calibri" w:hAnsi="Times New Roman" w:cs="Times New Roman"/>
          <w:bCs/>
          <w:sz w:val="12"/>
          <w:szCs w:val="12"/>
        </w:rPr>
      </w:pPr>
      <w:r w:rsidRPr="00893D64">
        <w:rPr>
          <w:rFonts w:ascii="Times New Roman" w:eastAsia="Calibri" w:hAnsi="Times New Roman" w:cs="Times New Roman"/>
          <w:bCs/>
          <w:sz w:val="12"/>
          <w:szCs w:val="12"/>
        </w:rPr>
        <w:t xml:space="preserve">муниципального района Сергиевский               </w:t>
      </w:r>
    </w:p>
    <w:p w:rsidR="00893D64" w:rsidRDefault="00893D64" w:rsidP="00893D64">
      <w:pPr>
        <w:tabs>
          <w:tab w:val="left" w:pos="6936"/>
        </w:tabs>
        <w:spacing w:after="0" w:line="240" w:lineRule="auto"/>
        <w:ind w:firstLine="284"/>
        <w:jc w:val="right"/>
        <w:rPr>
          <w:rFonts w:ascii="Times New Roman" w:eastAsia="Calibri" w:hAnsi="Times New Roman" w:cs="Times New Roman"/>
          <w:bCs/>
          <w:sz w:val="12"/>
          <w:szCs w:val="12"/>
        </w:rPr>
      </w:pPr>
      <w:r w:rsidRPr="00893D64">
        <w:rPr>
          <w:rFonts w:ascii="Times New Roman" w:eastAsia="Calibri" w:hAnsi="Times New Roman" w:cs="Times New Roman"/>
          <w:bCs/>
          <w:sz w:val="12"/>
          <w:szCs w:val="12"/>
        </w:rPr>
        <w:t xml:space="preserve">                               Т.С. Озерова</w:t>
      </w:r>
    </w:p>
    <w:p w:rsidR="00DF15E8" w:rsidRPr="00DF15E8" w:rsidRDefault="00DF15E8" w:rsidP="00DF15E8">
      <w:pPr>
        <w:tabs>
          <w:tab w:val="left" w:pos="6936"/>
        </w:tabs>
        <w:spacing w:after="0" w:line="240" w:lineRule="auto"/>
        <w:ind w:firstLine="284"/>
        <w:jc w:val="center"/>
        <w:rPr>
          <w:rFonts w:ascii="Times New Roman" w:eastAsia="Calibri" w:hAnsi="Times New Roman" w:cs="Times New Roman"/>
          <w:bCs/>
          <w:sz w:val="12"/>
          <w:szCs w:val="12"/>
        </w:rPr>
      </w:pPr>
      <w:r w:rsidRPr="00DF15E8">
        <w:rPr>
          <w:rFonts w:ascii="Times New Roman" w:eastAsia="Calibri" w:hAnsi="Times New Roman" w:cs="Times New Roman"/>
          <w:bCs/>
          <w:sz w:val="12"/>
          <w:szCs w:val="12"/>
        </w:rPr>
        <w:t>Администрация</w:t>
      </w:r>
    </w:p>
    <w:p w:rsidR="00DF15E8" w:rsidRPr="00DF15E8" w:rsidRDefault="00DF15E8" w:rsidP="00DF15E8">
      <w:pPr>
        <w:tabs>
          <w:tab w:val="left" w:pos="6936"/>
        </w:tabs>
        <w:spacing w:after="0" w:line="240" w:lineRule="auto"/>
        <w:ind w:firstLine="284"/>
        <w:jc w:val="center"/>
        <w:rPr>
          <w:rFonts w:ascii="Times New Roman" w:eastAsia="Calibri" w:hAnsi="Times New Roman" w:cs="Times New Roman"/>
          <w:bCs/>
          <w:sz w:val="12"/>
          <w:szCs w:val="12"/>
        </w:rPr>
      </w:pPr>
      <w:r w:rsidRPr="00DF15E8">
        <w:rPr>
          <w:rFonts w:ascii="Times New Roman" w:eastAsia="Calibri" w:hAnsi="Times New Roman" w:cs="Times New Roman"/>
          <w:bCs/>
          <w:sz w:val="12"/>
          <w:szCs w:val="12"/>
        </w:rPr>
        <w:t>сельского поселения Воротнее</w:t>
      </w:r>
    </w:p>
    <w:p w:rsidR="00DF15E8" w:rsidRPr="00DF15E8" w:rsidRDefault="00DF15E8" w:rsidP="00DF15E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DF15E8">
        <w:rPr>
          <w:rFonts w:ascii="Times New Roman" w:eastAsia="Calibri" w:hAnsi="Times New Roman" w:cs="Times New Roman"/>
          <w:bCs/>
          <w:sz w:val="12"/>
          <w:szCs w:val="12"/>
        </w:rPr>
        <w:t>Сергиевский</w:t>
      </w:r>
    </w:p>
    <w:p w:rsidR="00DF15E8" w:rsidRPr="00DF15E8" w:rsidRDefault="00DF15E8" w:rsidP="00DF15E8">
      <w:pPr>
        <w:tabs>
          <w:tab w:val="left" w:pos="6936"/>
        </w:tabs>
        <w:spacing w:after="0" w:line="240" w:lineRule="auto"/>
        <w:ind w:firstLine="284"/>
        <w:jc w:val="center"/>
        <w:rPr>
          <w:rFonts w:ascii="Times New Roman" w:eastAsia="Calibri" w:hAnsi="Times New Roman" w:cs="Times New Roman"/>
          <w:bCs/>
          <w:sz w:val="12"/>
          <w:szCs w:val="12"/>
        </w:rPr>
      </w:pPr>
      <w:r w:rsidRPr="00DF15E8">
        <w:rPr>
          <w:rFonts w:ascii="Times New Roman" w:eastAsia="Calibri" w:hAnsi="Times New Roman" w:cs="Times New Roman"/>
          <w:bCs/>
          <w:sz w:val="12"/>
          <w:szCs w:val="12"/>
        </w:rPr>
        <w:t>Самарской области</w:t>
      </w:r>
    </w:p>
    <w:p w:rsidR="00DF15E8" w:rsidRPr="00DF15E8" w:rsidRDefault="00DF15E8" w:rsidP="00DF15E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DF15E8" w:rsidRDefault="00DF15E8" w:rsidP="00DF15E8">
      <w:pPr>
        <w:tabs>
          <w:tab w:val="left" w:pos="6936"/>
        </w:tabs>
        <w:spacing w:after="0" w:line="240" w:lineRule="auto"/>
        <w:ind w:firstLine="284"/>
        <w:rPr>
          <w:rFonts w:ascii="Times New Roman" w:eastAsia="Calibri" w:hAnsi="Times New Roman" w:cs="Times New Roman"/>
          <w:bCs/>
          <w:sz w:val="12"/>
          <w:szCs w:val="12"/>
        </w:rPr>
      </w:pPr>
      <w:r w:rsidRPr="00DF15E8">
        <w:rPr>
          <w:rFonts w:ascii="Times New Roman" w:eastAsia="Calibri" w:hAnsi="Times New Roman" w:cs="Times New Roman"/>
          <w:bCs/>
          <w:sz w:val="12"/>
          <w:szCs w:val="12"/>
        </w:rPr>
        <w:t>«13» октября 2020 г.</w:t>
      </w:r>
      <w:r>
        <w:rPr>
          <w:rFonts w:ascii="Times New Roman" w:eastAsia="Calibri" w:hAnsi="Times New Roman" w:cs="Times New Roman"/>
          <w:bCs/>
          <w:sz w:val="12"/>
          <w:szCs w:val="12"/>
        </w:rPr>
        <w:t xml:space="preserve">                                                                                                                                                                                                    </w:t>
      </w:r>
      <w:r w:rsidRPr="00DF15E8">
        <w:rPr>
          <w:rFonts w:ascii="Times New Roman" w:eastAsia="Calibri" w:hAnsi="Times New Roman" w:cs="Times New Roman"/>
          <w:bCs/>
          <w:sz w:val="12"/>
          <w:szCs w:val="12"/>
        </w:rPr>
        <w:t>№ 45</w:t>
      </w:r>
    </w:p>
    <w:p w:rsidR="00DF15E8" w:rsidRPr="00DF15E8" w:rsidRDefault="00DF15E8" w:rsidP="00DF15E8">
      <w:pPr>
        <w:tabs>
          <w:tab w:val="left" w:pos="6936"/>
        </w:tabs>
        <w:spacing w:after="0" w:line="240" w:lineRule="auto"/>
        <w:ind w:firstLine="284"/>
        <w:jc w:val="center"/>
        <w:rPr>
          <w:rFonts w:ascii="Times New Roman" w:eastAsia="Calibri" w:hAnsi="Times New Roman" w:cs="Times New Roman"/>
          <w:bCs/>
          <w:sz w:val="12"/>
          <w:szCs w:val="12"/>
        </w:rPr>
      </w:pPr>
      <w:r w:rsidRPr="00DF15E8">
        <w:rPr>
          <w:rFonts w:ascii="Times New Roman" w:eastAsia="Calibri" w:hAnsi="Times New Roman" w:cs="Times New Roman"/>
          <w:bCs/>
          <w:sz w:val="12"/>
          <w:szCs w:val="12"/>
        </w:rPr>
        <w:t>О внесении изменений в постановление администрации сельского поселения Воротнее № 22 от 13.04.2020 г. «Об установлении особого противопожарного режима на территории сельского поселения Воротнее муниципального района Сергиевский»</w:t>
      </w:r>
    </w:p>
    <w:p w:rsidR="00DF15E8" w:rsidRPr="00DF15E8" w:rsidRDefault="00DF15E8" w:rsidP="00DF15E8">
      <w:pPr>
        <w:tabs>
          <w:tab w:val="left" w:pos="6936"/>
        </w:tabs>
        <w:spacing w:after="0" w:line="240" w:lineRule="auto"/>
        <w:ind w:firstLine="284"/>
        <w:rPr>
          <w:rFonts w:ascii="Times New Roman" w:eastAsia="Calibri" w:hAnsi="Times New Roman" w:cs="Times New Roman"/>
          <w:bCs/>
          <w:sz w:val="12"/>
          <w:szCs w:val="12"/>
        </w:rPr>
      </w:pPr>
      <w:r w:rsidRPr="00DF15E8">
        <w:rPr>
          <w:rFonts w:ascii="Times New Roman" w:eastAsia="Calibri" w:hAnsi="Times New Roman" w:cs="Times New Roman"/>
          <w:bCs/>
          <w:sz w:val="12"/>
          <w:szCs w:val="12"/>
        </w:rPr>
        <w:t>В связи с установлением 4 класса пожарной опасности на территории Самарской области, сохранении высокой пожарной опасности лесов, в соответствии со статьёй 30 Федерального закона «О пожарной безопасности», постановлением Правительства Российской Федерации от 25.04.2012 г. №390 «О противопожарном режиме», Администрац</w:t>
      </w:r>
      <w:r>
        <w:rPr>
          <w:rFonts w:ascii="Times New Roman" w:eastAsia="Calibri" w:hAnsi="Times New Roman" w:cs="Times New Roman"/>
          <w:bCs/>
          <w:sz w:val="12"/>
          <w:szCs w:val="12"/>
        </w:rPr>
        <w:t>ия сельского поселения Воротнее</w:t>
      </w:r>
    </w:p>
    <w:p w:rsidR="00DF15E8" w:rsidRPr="00DF15E8" w:rsidRDefault="00DF15E8" w:rsidP="00DF15E8">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ПОСТАНОВЛЯЕТ:  </w:t>
      </w:r>
    </w:p>
    <w:p w:rsidR="00DF15E8" w:rsidRPr="00DF15E8" w:rsidRDefault="00DF15E8" w:rsidP="00DF15E8">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DF15E8">
        <w:rPr>
          <w:rFonts w:ascii="Times New Roman" w:eastAsia="Calibri" w:hAnsi="Times New Roman" w:cs="Times New Roman"/>
          <w:bCs/>
          <w:sz w:val="12"/>
          <w:szCs w:val="12"/>
        </w:rPr>
        <w:t>Внести изменения в постановление администрации сельского поселения Воротнее  муниципального района Сергиевский № 22 от 13.04.2020 г. «Об установлении особого противопожарного режима на территории сельского поселения Воротнее муниципального района Сергиевский» следующего содержания:</w:t>
      </w:r>
    </w:p>
    <w:p w:rsidR="00DF15E8" w:rsidRPr="00DF15E8" w:rsidRDefault="00DF15E8" w:rsidP="00DF15E8">
      <w:pPr>
        <w:tabs>
          <w:tab w:val="left" w:pos="6936"/>
        </w:tabs>
        <w:spacing w:after="0" w:line="240" w:lineRule="auto"/>
        <w:ind w:firstLine="284"/>
        <w:rPr>
          <w:rFonts w:ascii="Times New Roman" w:eastAsia="Calibri" w:hAnsi="Times New Roman" w:cs="Times New Roman"/>
          <w:bCs/>
          <w:sz w:val="12"/>
          <w:szCs w:val="12"/>
        </w:rPr>
      </w:pPr>
      <w:r w:rsidRPr="00DF15E8">
        <w:rPr>
          <w:rFonts w:ascii="Times New Roman" w:eastAsia="Calibri" w:hAnsi="Times New Roman" w:cs="Times New Roman"/>
          <w:bCs/>
          <w:sz w:val="12"/>
          <w:szCs w:val="12"/>
        </w:rPr>
        <w:t xml:space="preserve">- в пункте 1 слова «с 13 апреля по 15 октября 2020 года» </w:t>
      </w:r>
      <w:proofErr w:type="gramStart"/>
      <w:r w:rsidRPr="00DF15E8">
        <w:rPr>
          <w:rFonts w:ascii="Times New Roman" w:eastAsia="Calibri" w:hAnsi="Times New Roman" w:cs="Times New Roman"/>
          <w:bCs/>
          <w:sz w:val="12"/>
          <w:szCs w:val="12"/>
        </w:rPr>
        <w:t>заменить на слова</w:t>
      </w:r>
      <w:proofErr w:type="gramEnd"/>
      <w:r w:rsidRPr="00DF15E8">
        <w:rPr>
          <w:rFonts w:ascii="Times New Roman" w:eastAsia="Calibri" w:hAnsi="Times New Roman" w:cs="Times New Roman"/>
          <w:bCs/>
          <w:sz w:val="12"/>
          <w:szCs w:val="12"/>
        </w:rPr>
        <w:t xml:space="preserve"> «с 13 апреля по 31 октября 2020 года»;  </w:t>
      </w:r>
    </w:p>
    <w:p w:rsidR="00DF15E8" w:rsidRPr="00DF15E8" w:rsidRDefault="00DF15E8" w:rsidP="00DF15E8">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F15E8">
        <w:rPr>
          <w:rFonts w:ascii="Times New Roman" w:eastAsia="Calibri" w:hAnsi="Times New Roman" w:cs="Times New Roman"/>
          <w:bCs/>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DF15E8" w:rsidRPr="00DF15E8" w:rsidRDefault="00DF15E8" w:rsidP="00DF15E8">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DF15E8">
        <w:rPr>
          <w:rFonts w:ascii="Times New Roman" w:eastAsia="Calibri" w:hAnsi="Times New Roman" w:cs="Times New Roman"/>
          <w:bCs/>
          <w:sz w:val="12"/>
          <w:szCs w:val="12"/>
        </w:rPr>
        <w:t xml:space="preserve">Настоящее постановление вступает в силу со дня его официального опубликования. </w:t>
      </w:r>
    </w:p>
    <w:p w:rsidR="00DF15E8" w:rsidRPr="00DF15E8" w:rsidRDefault="00DF15E8" w:rsidP="00DF15E8">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4.</w:t>
      </w:r>
      <w:proofErr w:type="gramStart"/>
      <w:r w:rsidRPr="00DF15E8">
        <w:rPr>
          <w:rFonts w:ascii="Times New Roman" w:eastAsia="Calibri" w:hAnsi="Times New Roman" w:cs="Times New Roman"/>
          <w:bCs/>
          <w:sz w:val="12"/>
          <w:szCs w:val="12"/>
        </w:rPr>
        <w:t>Контроль за</w:t>
      </w:r>
      <w:proofErr w:type="gramEnd"/>
      <w:r w:rsidRPr="00DF15E8">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DF15E8" w:rsidRPr="00DF15E8" w:rsidRDefault="00DF15E8" w:rsidP="00DF15E8">
      <w:pPr>
        <w:tabs>
          <w:tab w:val="left" w:pos="6936"/>
        </w:tabs>
        <w:spacing w:after="0" w:line="240" w:lineRule="auto"/>
        <w:ind w:firstLine="284"/>
        <w:jc w:val="right"/>
        <w:rPr>
          <w:rFonts w:ascii="Times New Roman" w:eastAsia="Calibri" w:hAnsi="Times New Roman" w:cs="Times New Roman"/>
          <w:bCs/>
          <w:sz w:val="12"/>
          <w:szCs w:val="12"/>
        </w:rPr>
      </w:pPr>
      <w:r w:rsidRPr="00DF15E8">
        <w:rPr>
          <w:rFonts w:ascii="Times New Roman" w:eastAsia="Calibri" w:hAnsi="Times New Roman" w:cs="Times New Roman"/>
          <w:bCs/>
          <w:sz w:val="12"/>
          <w:szCs w:val="12"/>
        </w:rPr>
        <w:t>Глава сельского поселения Воротнее</w:t>
      </w:r>
    </w:p>
    <w:p w:rsidR="00DF15E8" w:rsidRDefault="00DF15E8" w:rsidP="00DF15E8">
      <w:pPr>
        <w:tabs>
          <w:tab w:val="left" w:pos="6936"/>
        </w:tabs>
        <w:spacing w:after="0" w:line="240" w:lineRule="auto"/>
        <w:ind w:firstLine="284"/>
        <w:jc w:val="right"/>
        <w:rPr>
          <w:rFonts w:ascii="Times New Roman" w:eastAsia="Calibri" w:hAnsi="Times New Roman" w:cs="Times New Roman"/>
          <w:bCs/>
          <w:sz w:val="12"/>
          <w:szCs w:val="12"/>
        </w:rPr>
      </w:pPr>
      <w:r w:rsidRPr="00DF15E8">
        <w:rPr>
          <w:rFonts w:ascii="Times New Roman" w:eastAsia="Calibri" w:hAnsi="Times New Roman" w:cs="Times New Roman"/>
          <w:bCs/>
          <w:sz w:val="12"/>
          <w:szCs w:val="12"/>
        </w:rPr>
        <w:t xml:space="preserve">муниципального района Сергиевский            </w:t>
      </w:r>
    </w:p>
    <w:p w:rsidR="00DF15E8" w:rsidRDefault="00DF15E8" w:rsidP="00DF15E8">
      <w:pPr>
        <w:tabs>
          <w:tab w:val="left" w:pos="6936"/>
        </w:tabs>
        <w:spacing w:after="0" w:line="240" w:lineRule="auto"/>
        <w:ind w:firstLine="284"/>
        <w:jc w:val="right"/>
        <w:rPr>
          <w:rFonts w:ascii="Times New Roman" w:eastAsia="Calibri" w:hAnsi="Times New Roman" w:cs="Times New Roman"/>
          <w:bCs/>
          <w:sz w:val="12"/>
          <w:szCs w:val="12"/>
        </w:rPr>
      </w:pPr>
      <w:r w:rsidRPr="00DF15E8">
        <w:rPr>
          <w:rFonts w:ascii="Times New Roman" w:eastAsia="Calibri" w:hAnsi="Times New Roman" w:cs="Times New Roman"/>
          <w:bCs/>
          <w:sz w:val="12"/>
          <w:szCs w:val="12"/>
        </w:rPr>
        <w:t xml:space="preserve">                        </w:t>
      </w:r>
      <w:proofErr w:type="spellStart"/>
      <w:r w:rsidRPr="00DF15E8">
        <w:rPr>
          <w:rFonts w:ascii="Times New Roman" w:eastAsia="Calibri" w:hAnsi="Times New Roman" w:cs="Times New Roman"/>
          <w:bCs/>
          <w:sz w:val="12"/>
          <w:szCs w:val="12"/>
        </w:rPr>
        <w:t>А.И.Сидельников</w:t>
      </w:r>
      <w:proofErr w:type="spellEnd"/>
    </w:p>
    <w:p w:rsidR="00DF15E8" w:rsidRPr="00DF15E8" w:rsidRDefault="00DF15E8" w:rsidP="00DF15E8">
      <w:pPr>
        <w:tabs>
          <w:tab w:val="left" w:pos="6936"/>
        </w:tabs>
        <w:spacing w:after="0" w:line="240" w:lineRule="auto"/>
        <w:ind w:firstLine="284"/>
        <w:jc w:val="center"/>
        <w:rPr>
          <w:rFonts w:ascii="Times New Roman" w:eastAsia="Calibri" w:hAnsi="Times New Roman" w:cs="Times New Roman"/>
          <w:bCs/>
          <w:sz w:val="12"/>
          <w:szCs w:val="12"/>
        </w:rPr>
      </w:pPr>
      <w:r w:rsidRPr="00DF15E8">
        <w:rPr>
          <w:rFonts w:ascii="Times New Roman" w:eastAsia="Calibri" w:hAnsi="Times New Roman" w:cs="Times New Roman"/>
          <w:bCs/>
          <w:sz w:val="12"/>
          <w:szCs w:val="12"/>
        </w:rPr>
        <w:t>Администрация</w:t>
      </w:r>
    </w:p>
    <w:p w:rsidR="00DF15E8" w:rsidRPr="00DF15E8" w:rsidRDefault="00DF15E8" w:rsidP="00DF15E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DF15E8">
        <w:rPr>
          <w:rFonts w:ascii="Times New Roman" w:eastAsia="Calibri" w:hAnsi="Times New Roman" w:cs="Times New Roman"/>
          <w:bCs/>
          <w:sz w:val="12"/>
          <w:szCs w:val="12"/>
        </w:rPr>
        <w:t>Светлодольск</w:t>
      </w:r>
    </w:p>
    <w:p w:rsidR="00DF15E8" w:rsidRPr="00DF15E8" w:rsidRDefault="00DF15E8" w:rsidP="00DF15E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DF15E8">
        <w:rPr>
          <w:rFonts w:ascii="Times New Roman" w:eastAsia="Calibri" w:hAnsi="Times New Roman" w:cs="Times New Roman"/>
          <w:bCs/>
          <w:sz w:val="12"/>
          <w:szCs w:val="12"/>
        </w:rPr>
        <w:t>Сергиевский</w:t>
      </w:r>
    </w:p>
    <w:p w:rsidR="00DF15E8" w:rsidRPr="00DF15E8" w:rsidRDefault="00DF15E8" w:rsidP="00DF15E8">
      <w:pPr>
        <w:tabs>
          <w:tab w:val="left" w:pos="6936"/>
        </w:tabs>
        <w:spacing w:after="0" w:line="240" w:lineRule="auto"/>
        <w:ind w:firstLine="284"/>
        <w:jc w:val="center"/>
        <w:rPr>
          <w:rFonts w:ascii="Times New Roman" w:eastAsia="Calibri" w:hAnsi="Times New Roman" w:cs="Times New Roman"/>
          <w:bCs/>
          <w:sz w:val="12"/>
          <w:szCs w:val="12"/>
        </w:rPr>
      </w:pPr>
      <w:r w:rsidRPr="00DF15E8">
        <w:rPr>
          <w:rFonts w:ascii="Times New Roman" w:eastAsia="Calibri" w:hAnsi="Times New Roman" w:cs="Times New Roman"/>
          <w:bCs/>
          <w:sz w:val="12"/>
          <w:szCs w:val="12"/>
        </w:rPr>
        <w:t>Самар</w:t>
      </w:r>
      <w:r>
        <w:rPr>
          <w:rFonts w:ascii="Times New Roman" w:eastAsia="Calibri" w:hAnsi="Times New Roman" w:cs="Times New Roman"/>
          <w:bCs/>
          <w:sz w:val="12"/>
          <w:szCs w:val="12"/>
        </w:rPr>
        <w:t>ской области</w:t>
      </w:r>
    </w:p>
    <w:p w:rsidR="00DF15E8" w:rsidRPr="00DF15E8" w:rsidRDefault="00DF15E8" w:rsidP="00DF15E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893D64" w:rsidRDefault="00DF15E8" w:rsidP="00DF15E8">
      <w:pPr>
        <w:tabs>
          <w:tab w:val="left" w:pos="6936"/>
        </w:tabs>
        <w:spacing w:after="0" w:line="240" w:lineRule="auto"/>
        <w:ind w:firstLine="284"/>
        <w:rPr>
          <w:rFonts w:ascii="Times New Roman" w:eastAsia="Calibri" w:hAnsi="Times New Roman" w:cs="Times New Roman"/>
          <w:bCs/>
          <w:sz w:val="12"/>
          <w:szCs w:val="12"/>
        </w:rPr>
      </w:pPr>
      <w:r w:rsidRPr="00DF15E8">
        <w:rPr>
          <w:rFonts w:ascii="Times New Roman" w:eastAsia="Calibri" w:hAnsi="Times New Roman" w:cs="Times New Roman"/>
          <w:bCs/>
          <w:sz w:val="12"/>
          <w:szCs w:val="12"/>
        </w:rPr>
        <w:t>15 октября  2020 г.</w:t>
      </w:r>
      <w:r>
        <w:rPr>
          <w:rFonts w:ascii="Times New Roman" w:eastAsia="Calibri" w:hAnsi="Times New Roman" w:cs="Times New Roman"/>
          <w:bCs/>
          <w:sz w:val="12"/>
          <w:szCs w:val="12"/>
        </w:rPr>
        <w:t xml:space="preserve">                                                                                                                                                                                                       </w:t>
      </w:r>
      <w:r w:rsidRPr="00DF15E8">
        <w:rPr>
          <w:rFonts w:ascii="Times New Roman" w:eastAsia="Calibri" w:hAnsi="Times New Roman" w:cs="Times New Roman"/>
          <w:bCs/>
          <w:sz w:val="12"/>
          <w:szCs w:val="12"/>
        </w:rPr>
        <w:t>№ 39</w:t>
      </w:r>
    </w:p>
    <w:p w:rsidR="00DF15E8" w:rsidRPr="00DF15E8" w:rsidRDefault="00DF15E8" w:rsidP="00DF15E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 внесении изменений в постановление администрации сель</w:t>
      </w:r>
      <w:r w:rsidRPr="00DF15E8">
        <w:rPr>
          <w:rFonts w:ascii="Times New Roman" w:eastAsia="Calibri" w:hAnsi="Times New Roman" w:cs="Times New Roman"/>
          <w:bCs/>
          <w:sz w:val="12"/>
          <w:szCs w:val="12"/>
        </w:rPr>
        <w:t>ского поселения Светлодольск</w:t>
      </w:r>
      <w:r>
        <w:rPr>
          <w:rFonts w:ascii="Times New Roman" w:eastAsia="Calibri" w:hAnsi="Times New Roman" w:cs="Times New Roman"/>
          <w:bCs/>
          <w:sz w:val="12"/>
          <w:szCs w:val="12"/>
        </w:rPr>
        <w:t xml:space="preserve"> № 18 от 13.04.2020 г. «Об установлении особого противопо</w:t>
      </w:r>
      <w:r w:rsidRPr="00DF15E8">
        <w:rPr>
          <w:rFonts w:ascii="Times New Roman" w:eastAsia="Calibri" w:hAnsi="Times New Roman" w:cs="Times New Roman"/>
          <w:bCs/>
          <w:sz w:val="12"/>
          <w:szCs w:val="12"/>
        </w:rPr>
        <w:t>жарного режима на территории сельского поселения Антоновка муниципального района Сергиевский»</w:t>
      </w:r>
    </w:p>
    <w:p w:rsidR="00DF15E8" w:rsidRPr="00DF15E8" w:rsidRDefault="00DF15E8" w:rsidP="00DF15E8">
      <w:pPr>
        <w:tabs>
          <w:tab w:val="left" w:pos="6936"/>
        </w:tabs>
        <w:spacing w:after="0" w:line="240" w:lineRule="auto"/>
        <w:ind w:firstLine="284"/>
        <w:jc w:val="both"/>
        <w:rPr>
          <w:rFonts w:ascii="Times New Roman" w:eastAsia="Calibri" w:hAnsi="Times New Roman" w:cs="Times New Roman"/>
          <w:bCs/>
          <w:sz w:val="12"/>
          <w:szCs w:val="12"/>
        </w:rPr>
      </w:pPr>
      <w:r w:rsidRPr="00DF15E8">
        <w:rPr>
          <w:rFonts w:ascii="Times New Roman" w:eastAsia="Calibri" w:hAnsi="Times New Roman" w:cs="Times New Roman"/>
          <w:bCs/>
          <w:sz w:val="12"/>
          <w:szCs w:val="12"/>
        </w:rPr>
        <w:t>В связи с установлением 4 класса пожарной опасности на территории Самарской области, сохранении высокой пожарной опасности лесов, в соответствии со статьёй 30 Федерального закона «О пожарной безопасности», постановлением Правительства Российской Федерации от 25.04.2012 г. №390 «О противопожарном режиме», Администрация с</w:t>
      </w:r>
      <w:r>
        <w:rPr>
          <w:rFonts w:ascii="Times New Roman" w:eastAsia="Calibri" w:hAnsi="Times New Roman" w:cs="Times New Roman"/>
          <w:bCs/>
          <w:sz w:val="12"/>
          <w:szCs w:val="12"/>
        </w:rPr>
        <w:t>ельского поселения Светлодольск</w:t>
      </w:r>
    </w:p>
    <w:p w:rsidR="00DF15E8" w:rsidRPr="00DF15E8" w:rsidRDefault="00DF15E8" w:rsidP="00DF15E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ПОСТАНОВЛЯЕТ:  </w:t>
      </w:r>
    </w:p>
    <w:p w:rsidR="00DF15E8" w:rsidRPr="00DF15E8" w:rsidRDefault="00DF15E8" w:rsidP="00DF15E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F15E8">
        <w:rPr>
          <w:rFonts w:ascii="Times New Roman" w:eastAsia="Calibri" w:hAnsi="Times New Roman" w:cs="Times New Roman"/>
          <w:bCs/>
          <w:sz w:val="12"/>
          <w:szCs w:val="12"/>
        </w:rPr>
        <w:t>Внести изменения в постановление</w:t>
      </w:r>
      <w:r>
        <w:rPr>
          <w:rFonts w:ascii="Times New Roman" w:eastAsia="Calibri" w:hAnsi="Times New Roman" w:cs="Times New Roman"/>
          <w:bCs/>
          <w:sz w:val="12"/>
          <w:szCs w:val="12"/>
        </w:rPr>
        <w:t xml:space="preserve"> администрации сельского поселе</w:t>
      </w:r>
      <w:r w:rsidRPr="00DF15E8">
        <w:rPr>
          <w:rFonts w:ascii="Times New Roman" w:eastAsia="Calibri" w:hAnsi="Times New Roman" w:cs="Times New Roman"/>
          <w:bCs/>
          <w:sz w:val="12"/>
          <w:szCs w:val="12"/>
        </w:rPr>
        <w:t xml:space="preserve">ния Светлодольск </w:t>
      </w:r>
      <w:proofErr w:type="spellStart"/>
      <w:r w:rsidRPr="00DF15E8">
        <w:rPr>
          <w:rFonts w:ascii="Times New Roman" w:eastAsia="Calibri" w:hAnsi="Times New Roman" w:cs="Times New Roman"/>
          <w:bCs/>
          <w:sz w:val="12"/>
          <w:szCs w:val="12"/>
        </w:rPr>
        <w:t>мунципального</w:t>
      </w:r>
      <w:proofErr w:type="spellEnd"/>
      <w:r w:rsidRPr="00DF15E8">
        <w:rPr>
          <w:rFonts w:ascii="Times New Roman" w:eastAsia="Calibri" w:hAnsi="Times New Roman" w:cs="Times New Roman"/>
          <w:bCs/>
          <w:sz w:val="12"/>
          <w:szCs w:val="12"/>
        </w:rPr>
        <w:t xml:space="preserve"> района Сергиевский № 18 от 13.04.2020 г. «Об установлении особого противопожарного режима на территории сельского поселения Светлодольск муниципального района Сергиевский» следующего содержания:</w:t>
      </w:r>
    </w:p>
    <w:p w:rsidR="00DF15E8" w:rsidRPr="00DF15E8" w:rsidRDefault="00DF15E8" w:rsidP="00DF15E8">
      <w:pPr>
        <w:tabs>
          <w:tab w:val="left" w:pos="6936"/>
        </w:tabs>
        <w:spacing w:after="0" w:line="240" w:lineRule="auto"/>
        <w:ind w:firstLine="284"/>
        <w:jc w:val="both"/>
        <w:rPr>
          <w:rFonts w:ascii="Times New Roman" w:eastAsia="Calibri" w:hAnsi="Times New Roman" w:cs="Times New Roman"/>
          <w:bCs/>
          <w:sz w:val="12"/>
          <w:szCs w:val="12"/>
        </w:rPr>
      </w:pPr>
      <w:r w:rsidRPr="00DF15E8">
        <w:rPr>
          <w:rFonts w:ascii="Times New Roman" w:eastAsia="Calibri" w:hAnsi="Times New Roman" w:cs="Times New Roman"/>
          <w:bCs/>
          <w:sz w:val="12"/>
          <w:szCs w:val="12"/>
        </w:rPr>
        <w:t xml:space="preserve">- в пункте 1 слова «с 13 апреля по 15 октября 2020 года» </w:t>
      </w:r>
      <w:proofErr w:type="gramStart"/>
      <w:r w:rsidRPr="00DF15E8">
        <w:rPr>
          <w:rFonts w:ascii="Times New Roman" w:eastAsia="Calibri" w:hAnsi="Times New Roman" w:cs="Times New Roman"/>
          <w:bCs/>
          <w:sz w:val="12"/>
          <w:szCs w:val="12"/>
        </w:rPr>
        <w:t>заменить на слова</w:t>
      </w:r>
      <w:proofErr w:type="gramEnd"/>
      <w:r w:rsidRPr="00DF15E8">
        <w:rPr>
          <w:rFonts w:ascii="Times New Roman" w:eastAsia="Calibri" w:hAnsi="Times New Roman" w:cs="Times New Roman"/>
          <w:bCs/>
          <w:sz w:val="12"/>
          <w:szCs w:val="12"/>
        </w:rPr>
        <w:t xml:space="preserve"> «с 13 апреля по 31 октября 2020 года»;  </w:t>
      </w:r>
    </w:p>
    <w:p w:rsidR="00DF15E8" w:rsidRPr="00DF15E8" w:rsidRDefault="00DF15E8" w:rsidP="00DF15E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F15E8">
        <w:rPr>
          <w:rFonts w:ascii="Times New Roman" w:eastAsia="Calibri" w:hAnsi="Times New Roman" w:cs="Times New Roman"/>
          <w:bCs/>
          <w:sz w:val="12"/>
          <w:szCs w:val="12"/>
        </w:rPr>
        <w:t>Опубликовать настоящее постановл</w:t>
      </w:r>
      <w:r>
        <w:rPr>
          <w:rFonts w:ascii="Times New Roman" w:eastAsia="Calibri" w:hAnsi="Times New Roman" w:cs="Times New Roman"/>
          <w:bCs/>
          <w:sz w:val="12"/>
          <w:szCs w:val="12"/>
        </w:rPr>
        <w:t>ение в газете «Сергиевский вест</w:t>
      </w:r>
      <w:r w:rsidRPr="00DF15E8">
        <w:rPr>
          <w:rFonts w:ascii="Times New Roman" w:eastAsia="Calibri" w:hAnsi="Times New Roman" w:cs="Times New Roman"/>
          <w:bCs/>
          <w:sz w:val="12"/>
          <w:szCs w:val="12"/>
        </w:rPr>
        <w:t>ник» и разместить на сайте администрации муниципального района Сергиевский по адресу: http://sergievsk.ru/ в сети интернет.</w:t>
      </w:r>
    </w:p>
    <w:p w:rsidR="00DF15E8" w:rsidRPr="00DF15E8" w:rsidRDefault="00DF15E8" w:rsidP="00DF15E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DF15E8">
        <w:rPr>
          <w:rFonts w:ascii="Times New Roman" w:eastAsia="Calibri" w:hAnsi="Times New Roman" w:cs="Times New Roman"/>
          <w:bCs/>
          <w:sz w:val="12"/>
          <w:szCs w:val="12"/>
        </w:rPr>
        <w:t xml:space="preserve">Настоящее постановление вступает в силу со дня его официального опубликования. </w:t>
      </w:r>
    </w:p>
    <w:p w:rsidR="00DF15E8" w:rsidRPr="00DF15E8" w:rsidRDefault="00DF15E8" w:rsidP="00DF15E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proofErr w:type="gramStart"/>
      <w:r w:rsidRPr="00DF15E8">
        <w:rPr>
          <w:rFonts w:ascii="Times New Roman" w:eastAsia="Calibri" w:hAnsi="Times New Roman" w:cs="Times New Roman"/>
          <w:bCs/>
          <w:sz w:val="12"/>
          <w:szCs w:val="12"/>
        </w:rPr>
        <w:t>Контроль за</w:t>
      </w:r>
      <w:proofErr w:type="gramEnd"/>
      <w:r w:rsidRPr="00DF15E8">
        <w:rPr>
          <w:rFonts w:ascii="Times New Roman" w:eastAsia="Calibri" w:hAnsi="Times New Roman" w:cs="Times New Roman"/>
          <w:bCs/>
          <w:sz w:val="12"/>
          <w:szCs w:val="12"/>
        </w:rPr>
        <w:t xml:space="preserve"> выполнением настояще</w:t>
      </w:r>
      <w:r>
        <w:rPr>
          <w:rFonts w:ascii="Times New Roman" w:eastAsia="Calibri" w:hAnsi="Times New Roman" w:cs="Times New Roman"/>
          <w:bCs/>
          <w:sz w:val="12"/>
          <w:szCs w:val="12"/>
        </w:rPr>
        <w:t>го постановления оставляю за собой.</w:t>
      </w:r>
    </w:p>
    <w:p w:rsidR="00DF15E8" w:rsidRPr="00DF15E8" w:rsidRDefault="00DF15E8" w:rsidP="00DF15E8">
      <w:pPr>
        <w:tabs>
          <w:tab w:val="left" w:pos="6936"/>
        </w:tabs>
        <w:spacing w:after="0" w:line="240" w:lineRule="auto"/>
        <w:ind w:firstLine="284"/>
        <w:jc w:val="right"/>
        <w:rPr>
          <w:rFonts w:ascii="Times New Roman" w:eastAsia="Calibri" w:hAnsi="Times New Roman" w:cs="Times New Roman"/>
          <w:bCs/>
          <w:sz w:val="12"/>
          <w:szCs w:val="12"/>
        </w:rPr>
      </w:pPr>
      <w:r w:rsidRPr="00DF15E8">
        <w:rPr>
          <w:rFonts w:ascii="Times New Roman" w:eastAsia="Calibri" w:hAnsi="Times New Roman" w:cs="Times New Roman"/>
          <w:bCs/>
          <w:sz w:val="12"/>
          <w:szCs w:val="12"/>
        </w:rPr>
        <w:t>Глава сельского поселения Светлодольск</w:t>
      </w:r>
    </w:p>
    <w:p w:rsidR="00DF15E8" w:rsidRDefault="00DF15E8" w:rsidP="00DF15E8">
      <w:pPr>
        <w:tabs>
          <w:tab w:val="left" w:pos="6936"/>
        </w:tabs>
        <w:spacing w:after="0" w:line="240" w:lineRule="auto"/>
        <w:ind w:firstLine="284"/>
        <w:jc w:val="right"/>
        <w:rPr>
          <w:rFonts w:ascii="Times New Roman" w:eastAsia="Calibri" w:hAnsi="Times New Roman" w:cs="Times New Roman"/>
          <w:bCs/>
          <w:sz w:val="12"/>
          <w:szCs w:val="12"/>
        </w:rPr>
      </w:pPr>
      <w:r w:rsidRPr="00DF15E8">
        <w:rPr>
          <w:rFonts w:ascii="Times New Roman" w:eastAsia="Calibri" w:hAnsi="Times New Roman" w:cs="Times New Roman"/>
          <w:bCs/>
          <w:sz w:val="12"/>
          <w:szCs w:val="12"/>
        </w:rPr>
        <w:t xml:space="preserve">муниципального района Сергиевский        </w:t>
      </w:r>
    </w:p>
    <w:p w:rsidR="00DF15E8" w:rsidRDefault="00DF15E8" w:rsidP="00DF15E8">
      <w:pPr>
        <w:tabs>
          <w:tab w:val="left" w:pos="6936"/>
        </w:tabs>
        <w:spacing w:after="0" w:line="240" w:lineRule="auto"/>
        <w:ind w:firstLine="284"/>
        <w:jc w:val="right"/>
        <w:rPr>
          <w:rFonts w:ascii="Times New Roman" w:eastAsia="Calibri" w:hAnsi="Times New Roman" w:cs="Times New Roman"/>
          <w:bCs/>
          <w:sz w:val="12"/>
          <w:szCs w:val="12"/>
        </w:rPr>
      </w:pPr>
      <w:r w:rsidRPr="00DF15E8">
        <w:rPr>
          <w:rFonts w:ascii="Times New Roman" w:eastAsia="Calibri" w:hAnsi="Times New Roman" w:cs="Times New Roman"/>
          <w:bCs/>
          <w:sz w:val="12"/>
          <w:szCs w:val="12"/>
        </w:rPr>
        <w:t xml:space="preserve">                                .</w:t>
      </w:r>
      <w:proofErr w:type="spellStart"/>
      <w:r w:rsidRPr="00DF15E8">
        <w:rPr>
          <w:rFonts w:ascii="Times New Roman" w:eastAsia="Calibri" w:hAnsi="Times New Roman" w:cs="Times New Roman"/>
          <w:bCs/>
          <w:sz w:val="12"/>
          <w:szCs w:val="12"/>
        </w:rPr>
        <w:t>Н.В.Андрюхин</w:t>
      </w:r>
      <w:proofErr w:type="spellEnd"/>
    </w:p>
    <w:p w:rsidR="0043282B" w:rsidRPr="0043282B" w:rsidRDefault="0043282B" w:rsidP="0043282B">
      <w:pPr>
        <w:tabs>
          <w:tab w:val="left" w:pos="6936"/>
        </w:tabs>
        <w:spacing w:after="0" w:line="240" w:lineRule="auto"/>
        <w:ind w:firstLine="284"/>
        <w:jc w:val="center"/>
        <w:rPr>
          <w:rFonts w:ascii="Times New Roman" w:eastAsia="Calibri" w:hAnsi="Times New Roman" w:cs="Times New Roman"/>
          <w:bCs/>
          <w:sz w:val="12"/>
          <w:szCs w:val="12"/>
        </w:rPr>
      </w:pPr>
      <w:r w:rsidRPr="0043282B">
        <w:rPr>
          <w:rFonts w:ascii="Times New Roman" w:eastAsia="Calibri" w:hAnsi="Times New Roman" w:cs="Times New Roman"/>
          <w:bCs/>
          <w:sz w:val="12"/>
          <w:szCs w:val="12"/>
        </w:rPr>
        <w:t>Администрация</w:t>
      </w:r>
    </w:p>
    <w:p w:rsidR="0043282B" w:rsidRPr="0043282B" w:rsidRDefault="0043282B" w:rsidP="0043282B">
      <w:pPr>
        <w:tabs>
          <w:tab w:val="left" w:pos="6936"/>
        </w:tabs>
        <w:spacing w:after="0" w:line="240" w:lineRule="auto"/>
        <w:ind w:firstLine="284"/>
        <w:jc w:val="center"/>
        <w:rPr>
          <w:rFonts w:ascii="Times New Roman" w:eastAsia="Calibri" w:hAnsi="Times New Roman" w:cs="Times New Roman"/>
          <w:bCs/>
          <w:sz w:val="12"/>
          <w:szCs w:val="12"/>
        </w:rPr>
      </w:pPr>
      <w:r w:rsidRPr="0043282B">
        <w:rPr>
          <w:rFonts w:ascii="Times New Roman" w:eastAsia="Calibri" w:hAnsi="Times New Roman" w:cs="Times New Roman"/>
          <w:bCs/>
          <w:sz w:val="12"/>
          <w:szCs w:val="12"/>
        </w:rPr>
        <w:t xml:space="preserve">сельского поселения Сергиевск </w:t>
      </w:r>
    </w:p>
    <w:p w:rsidR="0043282B" w:rsidRPr="0043282B" w:rsidRDefault="0043282B" w:rsidP="0043282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43282B">
        <w:rPr>
          <w:rFonts w:ascii="Times New Roman" w:eastAsia="Calibri" w:hAnsi="Times New Roman" w:cs="Times New Roman"/>
          <w:bCs/>
          <w:sz w:val="12"/>
          <w:szCs w:val="12"/>
        </w:rPr>
        <w:t>Сергиевский</w:t>
      </w:r>
    </w:p>
    <w:p w:rsidR="0043282B" w:rsidRPr="0043282B" w:rsidRDefault="0043282B" w:rsidP="0043282B">
      <w:pPr>
        <w:tabs>
          <w:tab w:val="left" w:pos="6936"/>
        </w:tabs>
        <w:spacing w:after="0" w:line="240" w:lineRule="auto"/>
        <w:ind w:firstLine="284"/>
        <w:jc w:val="center"/>
        <w:rPr>
          <w:rFonts w:ascii="Times New Roman" w:eastAsia="Calibri" w:hAnsi="Times New Roman" w:cs="Times New Roman"/>
          <w:bCs/>
          <w:sz w:val="12"/>
          <w:szCs w:val="12"/>
        </w:rPr>
      </w:pPr>
      <w:r w:rsidRPr="0043282B">
        <w:rPr>
          <w:rFonts w:ascii="Times New Roman" w:eastAsia="Calibri" w:hAnsi="Times New Roman" w:cs="Times New Roman"/>
          <w:bCs/>
          <w:sz w:val="12"/>
          <w:szCs w:val="12"/>
        </w:rPr>
        <w:t>Самарской области</w:t>
      </w:r>
    </w:p>
    <w:p w:rsidR="0043282B" w:rsidRPr="0043282B" w:rsidRDefault="00A241E7" w:rsidP="00A241E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43282B" w:rsidRDefault="0043282B" w:rsidP="0043282B">
      <w:pPr>
        <w:tabs>
          <w:tab w:val="left" w:pos="6936"/>
        </w:tabs>
        <w:spacing w:after="0" w:line="240" w:lineRule="auto"/>
        <w:ind w:firstLine="284"/>
        <w:rPr>
          <w:rFonts w:ascii="Times New Roman" w:eastAsia="Calibri" w:hAnsi="Times New Roman" w:cs="Times New Roman"/>
          <w:bCs/>
          <w:sz w:val="12"/>
          <w:szCs w:val="12"/>
        </w:rPr>
      </w:pPr>
      <w:r w:rsidRPr="0043282B">
        <w:rPr>
          <w:rFonts w:ascii="Times New Roman" w:eastAsia="Calibri" w:hAnsi="Times New Roman" w:cs="Times New Roman"/>
          <w:bCs/>
          <w:sz w:val="12"/>
          <w:szCs w:val="12"/>
        </w:rPr>
        <w:t>«13» октября 2020 г.</w:t>
      </w:r>
      <w:r>
        <w:rPr>
          <w:rFonts w:ascii="Times New Roman" w:eastAsia="Calibri" w:hAnsi="Times New Roman" w:cs="Times New Roman"/>
          <w:bCs/>
          <w:sz w:val="12"/>
          <w:szCs w:val="12"/>
        </w:rPr>
        <w:t xml:space="preserve">                                                                                                                                                                                             </w:t>
      </w:r>
      <w:r w:rsidRPr="0043282B">
        <w:rPr>
          <w:rFonts w:ascii="Times New Roman" w:eastAsia="Calibri" w:hAnsi="Times New Roman" w:cs="Times New Roman"/>
          <w:bCs/>
          <w:sz w:val="12"/>
          <w:szCs w:val="12"/>
        </w:rPr>
        <w:t>№ 66</w:t>
      </w:r>
    </w:p>
    <w:p w:rsidR="0043282B" w:rsidRPr="0043282B" w:rsidRDefault="0043282B" w:rsidP="0043282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О внесении изменений в </w:t>
      </w:r>
      <w:r w:rsidRPr="0043282B">
        <w:rPr>
          <w:rFonts w:ascii="Times New Roman" w:eastAsia="Calibri" w:hAnsi="Times New Roman" w:cs="Times New Roman"/>
          <w:bCs/>
          <w:sz w:val="12"/>
          <w:szCs w:val="12"/>
        </w:rPr>
        <w:t>постановление администрации с</w:t>
      </w:r>
      <w:r>
        <w:rPr>
          <w:rFonts w:ascii="Times New Roman" w:eastAsia="Calibri" w:hAnsi="Times New Roman" w:cs="Times New Roman"/>
          <w:bCs/>
          <w:sz w:val="12"/>
          <w:szCs w:val="12"/>
        </w:rPr>
        <w:t xml:space="preserve">ельского поселения Сергиевск  №28 от </w:t>
      </w:r>
      <w:r w:rsidRPr="0043282B">
        <w:rPr>
          <w:rFonts w:ascii="Times New Roman" w:eastAsia="Calibri" w:hAnsi="Times New Roman" w:cs="Times New Roman"/>
          <w:bCs/>
          <w:sz w:val="12"/>
          <w:szCs w:val="12"/>
        </w:rPr>
        <w:t xml:space="preserve">13.04.2020 </w:t>
      </w:r>
      <w:r>
        <w:rPr>
          <w:rFonts w:ascii="Times New Roman" w:eastAsia="Calibri" w:hAnsi="Times New Roman" w:cs="Times New Roman"/>
          <w:bCs/>
          <w:sz w:val="12"/>
          <w:szCs w:val="12"/>
        </w:rPr>
        <w:t xml:space="preserve">г. «Об  </w:t>
      </w:r>
      <w:r w:rsidRPr="0043282B">
        <w:rPr>
          <w:rFonts w:ascii="Times New Roman" w:eastAsia="Calibri" w:hAnsi="Times New Roman" w:cs="Times New Roman"/>
          <w:bCs/>
          <w:sz w:val="12"/>
          <w:szCs w:val="12"/>
        </w:rPr>
        <w:t>установле</w:t>
      </w:r>
      <w:r>
        <w:rPr>
          <w:rFonts w:ascii="Times New Roman" w:eastAsia="Calibri" w:hAnsi="Times New Roman" w:cs="Times New Roman"/>
          <w:bCs/>
          <w:sz w:val="12"/>
          <w:szCs w:val="12"/>
        </w:rPr>
        <w:t xml:space="preserve">нии особого </w:t>
      </w:r>
      <w:r w:rsidRPr="0043282B">
        <w:rPr>
          <w:rFonts w:ascii="Times New Roman" w:eastAsia="Calibri" w:hAnsi="Times New Roman" w:cs="Times New Roman"/>
          <w:bCs/>
          <w:sz w:val="12"/>
          <w:szCs w:val="12"/>
        </w:rPr>
        <w:t>противопожарного режима на территор</w:t>
      </w:r>
      <w:r>
        <w:rPr>
          <w:rFonts w:ascii="Times New Roman" w:eastAsia="Calibri" w:hAnsi="Times New Roman" w:cs="Times New Roman"/>
          <w:bCs/>
          <w:sz w:val="12"/>
          <w:szCs w:val="12"/>
        </w:rPr>
        <w:t xml:space="preserve">ии сельского поселения Сергиевск </w:t>
      </w:r>
      <w:r w:rsidRPr="0043282B">
        <w:rPr>
          <w:rFonts w:ascii="Times New Roman" w:eastAsia="Calibri" w:hAnsi="Times New Roman" w:cs="Times New Roman"/>
          <w:bCs/>
          <w:sz w:val="12"/>
          <w:szCs w:val="12"/>
        </w:rPr>
        <w:t>муниц</w:t>
      </w:r>
      <w:r>
        <w:rPr>
          <w:rFonts w:ascii="Times New Roman" w:eastAsia="Calibri" w:hAnsi="Times New Roman" w:cs="Times New Roman"/>
          <w:bCs/>
          <w:sz w:val="12"/>
          <w:szCs w:val="12"/>
        </w:rPr>
        <w:t xml:space="preserve">ипального района </w:t>
      </w:r>
      <w:r w:rsidRPr="0043282B">
        <w:rPr>
          <w:rFonts w:ascii="Times New Roman" w:eastAsia="Calibri" w:hAnsi="Times New Roman" w:cs="Times New Roman"/>
          <w:bCs/>
          <w:sz w:val="12"/>
          <w:szCs w:val="12"/>
        </w:rPr>
        <w:t>Сергиевский»</w:t>
      </w:r>
    </w:p>
    <w:p w:rsidR="0043282B" w:rsidRPr="0043282B" w:rsidRDefault="0043282B" w:rsidP="00A241E7">
      <w:pPr>
        <w:tabs>
          <w:tab w:val="left" w:pos="6936"/>
        </w:tabs>
        <w:spacing w:after="0" w:line="240" w:lineRule="auto"/>
        <w:ind w:firstLine="284"/>
        <w:jc w:val="both"/>
        <w:rPr>
          <w:rFonts w:ascii="Times New Roman" w:eastAsia="Calibri" w:hAnsi="Times New Roman" w:cs="Times New Roman"/>
          <w:bCs/>
          <w:sz w:val="12"/>
          <w:szCs w:val="12"/>
        </w:rPr>
      </w:pPr>
      <w:r w:rsidRPr="0043282B">
        <w:rPr>
          <w:rFonts w:ascii="Times New Roman" w:eastAsia="Calibri" w:hAnsi="Times New Roman" w:cs="Times New Roman"/>
          <w:bCs/>
          <w:sz w:val="12"/>
          <w:szCs w:val="12"/>
        </w:rPr>
        <w:t>В связи с установлением 4 класса пожарной опасности на территории Самарской области, сохранении высокой пожарн</w:t>
      </w:r>
      <w:r>
        <w:rPr>
          <w:rFonts w:ascii="Times New Roman" w:eastAsia="Calibri" w:hAnsi="Times New Roman" w:cs="Times New Roman"/>
          <w:bCs/>
          <w:sz w:val="12"/>
          <w:szCs w:val="12"/>
        </w:rPr>
        <w:t xml:space="preserve">ой    опасности    лесов, в соответствии со статьёй 30 Федерального закона «О пожарной  </w:t>
      </w:r>
      <w:r w:rsidRPr="0043282B">
        <w:rPr>
          <w:rFonts w:ascii="Times New Roman" w:eastAsia="Calibri" w:hAnsi="Times New Roman" w:cs="Times New Roman"/>
          <w:bCs/>
          <w:sz w:val="12"/>
          <w:szCs w:val="12"/>
        </w:rPr>
        <w:t>безопасности», постановлением Правительства Российской Федерац</w:t>
      </w:r>
      <w:r>
        <w:rPr>
          <w:rFonts w:ascii="Times New Roman" w:eastAsia="Calibri" w:hAnsi="Times New Roman" w:cs="Times New Roman"/>
          <w:bCs/>
          <w:sz w:val="12"/>
          <w:szCs w:val="12"/>
        </w:rPr>
        <w:t>ии от 25.04.2012 г. №390 «О противопожарном</w:t>
      </w:r>
      <w:r w:rsidR="00A241E7">
        <w:rPr>
          <w:rFonts w:ascii="Times New Roman" w:eastAsia="Calibri" w:hAnsi="Times New Roman" w:cs="Times New Roman"/>
          <w:bCs/>
          <w:sz w:val="12"/>
          <w:szCs w:val="12"/>
        </w:rPr>
        <w:t xml:space="preserve"> режиме», </w:t>
      </w:r>
      <w:r w:rsidRPr="0043282B">
        <w:rPr>
          <w:rFonts w:ascii="Times New Roman" w:eastAsia="Calibri" w:hAnsi="Times New Roman" w:cs="Times New Roman"/>
          <w:bCs/>
          <w:sz w:val="12"/>
          <w:szCs w:val="12"/>
        </w:rPr>
        <w:t xml:space="preserve">Администрация  сельского поселения Сергиевск </w:t>
      </w:r>
    </w:p>
    <w:p w:rsidR="0043282B" w:rsidRPr="0043282B" w:rsidRDefault="00A241E7" w:rsidP="00A241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ПОСТАНОВЛЯЕТ:  </w:t>
      </w:r>
    </w:p>
    <w:p w:rsidR="0043282B" w:rsidRPr="0043282B" w:rsidRDefault="00A241E7" w:rsidP="00A241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1.Внести  изменения в </w:t>
      </w:r>
      <w:r w:rsidR="0043282B" w:rsidRPr="0043282B">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сельского </w:t>
      </w:r>
      <w:r w:rsidR="0043282B" w:rsidRPr="0043282B">
        <w:rPr>
          <w:rFonts w:ascii="Times New Roman" w:eastAsia="Calibri" w:hAnsi="Times New Roman" w:cs="Times New Roman"/>
          <w:bCs/>
          <w:sz w:val="12"/>
          <w:szCs w:val="12"/>
        </w:rPr>
        <w:t>поселения Сергиевск муниципального района Сергиевский № 28 от 13.04.2020 г. «Об установлении  особого     пр</w:t>
      </w:r>
      <w:r>
        <w:rPr>
          <w:rFonts w:ascii="Times New Roman" w:eastAsia="Calibri" w:hAnsi="Times New Roman" w:cs="Times New Roman"/>
          <w:bCs/>
          <w:sz w:val="12"/>
          <w:szCs w:val="12"/>
        </w:rPr>
        <w:t xml:space="preserve">отивопожарного режима на территории сельского поселения Сергиевск муниципального района </w:t>
      </w:r>
      <w:r w:rsidR="0043282B" w:rsidRPr="0043282B">
        <w:rPr>
          <w:rFonts w:ascii="Times New Roman" w:eastAsia="Calibri" w:hAnsi="Times New Roman" w:cs="Times New Roman"/>
          <w:bCs/>
          <w:sz w:val="12"/>
          <w:szCs w:val="12"/>
        </w:rPr>
        <w:t>Сергиевский» следующего содержания:</w:t>
      </w:r>
    </w:p>
    <w:p w:rsidR="0043282B" w:rsidRPr="0043282B" w:rsidRDefault="0043282B" w:rsidP="0043282B">
      <w:pPr>
        <w:tabs>
          <w:tab w:val="left" w:pos="6936"/>
        </w:tabs>
        <w:spacing w:after="0" w:line="240" w:lineRule="auto"/>
        <w:ind w:firstLine="284"/>
        <w:jc w:val="both"/>
        <w:rPr>
          <w:rFonts w:ascii="Times New Roman" w:eastAsia="Calibri" w:hAnsi="Times New Roman" w:cs="Times New Roman"/>
          <w:bCs/>
          <w:sz w:val="12"/>
          <w:szCs w:val="12"/>
        </w:rPr>
      </w:pPr>
      <w:r w:rsidRPr="0043282B">
        <w:rPr>
          <w:rFonts w:ascii="Times New Roman" w:eastAsia="Calibri" w:hAnsi="Times New Roman" w:cs="Times New Roman"/>
          <w:bCs/>
          <w:sz w:val="12"/>
          <w:szCs w:val="12"/>
        </w:rPr>
        <w:t xml:space="preserve">- в пункте 1 слова «с 13 апреля по 15 октября 2020 года» </w:t>
      </w:r>
      <w:proofErr w:type="gramStart"/>
      <w:r w:rsidRPr="0043282B">
        <w:rPr>
          <w:rFonts w:ascii="Times New Roman" w:eastAsia="Calibri" w:hAnsi="Times New Roman" w:cs="Times New Roman"/>
          <w:bCs/>
          <w:sz w:val="12"/>
          <w:szCs w:val="12"/>
        </w:rPr>
        <w:t>заменить на слова</w:t>
      </w:r>
      <w:proofErr w:type="gramEnd"/>
      <w:r w:rsidRPr="0043282B">
        <w:rPr>
          <w:rFonts w:ascii="Times New Roman" w:eastAsia="Calibri" w:hAnsi="Times New Roman" w:cs="Times New Roman"/>
          <w:bCs/>
          <w:sz w:val="12"/>
          <w:szCs w:val="12"/>
        </w:rPr>
        <w:t xml:space="preserve"> «с 13 апреля по 31 октября 2020 года»;  </w:t>
      </w:r>
    </w:p>
    <w:p w:rsidR="0043282B" w:rsidRPr="0043282B" w:rsidRDefault="00A241E7" w:rsidP="00A241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2.Опубликовать  настоящее постановление в газете «Сергиевский </w:t>
      </w:r>
      <w:r w:rsidR="0043282B" w:rsidRPr="0043282B">
        <w:rPr>
          <w:rFonts w:ascii="Times New Roman" w:eastAsia="Calibri" w:hAnsi="Times New Roman" w:cs="Times New Roman"/>
          <w:bCs/>
          <w:sz w:val="12"/>
          <w:szCs w:val="12"/>
        </w:rPr>
        <w:t>в</w:t>
      </w:r>
      <w:r>
        <w:rPr>
          <w:rFonts w:ascii="Times New Roman" w:eastAsia="Calibri" w:hAnsi="Times New Roman" w:cs="Times New Roman"/>
          <w:bCs/>
          <w:sz w:val="12"/>
          <w:szCs w:val="12"/>
        </w:rPr>
        <w:t xml:space="preserve">естник» и разместить на сайте администрации муниципального района </w:t>
      </w:r>
      <w:r w:rsidR="0043282B" w:rsidRPr="0043282B">
        <w:rPr>
          <w:rFonts w:ascii="Times New Roman" w:eastAsia="Calibri" w:hAnsi="Times New Roman" w:cs="Times New Roman"/>
          <w:bCs/>
          <w:sz w:val="12"/>
          <w:szCs w:val="12"/>
        </w:rPr>
        <w:t>Сергиевский по адресу: http://sergievsk.ru/ в сети интернет.</w:t>
      </w:r>
    </w:p>
    <w:p w:rsidR="0043282B" w:rsidRPr="0043282B" w:rsidRDefault="00A241E7" w:rsidP="0043282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43282B" w:rsidRPr="0043282B">
        <w:rPr>
          <w:rFonts w:ascii="Times New Roman" w:eastAsia="Calibri" w:hAnsi="Times New Roman" w:cs="Times New Roman"/>
          <w:bCs/>
          <w:sz w:val="12"/>
          <w:szCs w:val="12"/>
        </w:rPr>
        <w:t xml:space="preserve">Настоящее постановление вступает в силу со дня его официального опубликования. </w:t>
      </w:r>
    </w:p>
    <w:p w:rsidR="0043282B" w:rsidRPr="0043282B" w:rsidRDefault="00A241E7" w:rsidP="00A241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proofErr w:type="gramStart"/>
      <w:r w:rsidR="0043282B" w:rsidRPr="0043282B">
        <w:rPr>
          <w:rFonts w:ascii="Times New Roman" w:eastAsia="Calibri" w:hAnsi="Times New Roman" w:cs="Times New Roman"/>
          <w:bCs/>
          <w:sz w:val="12"/>
          <w:szCs w:val="12"/>
        </w:rPr>
        <w:t>Контроль</w:t>
      </w:r>
      <w:r>
        <w:rPr>
          <w:rFonts w:ascii="Times New Roman" w:eastAsia="Calibri" w:hAnsi="Times New Roman" w:cs="Times New Roman"/>
          <w:bCs/>
          <w:sz w:val="12"/>
          <w:szCs w:val="12"/>
        </w:rPr>
        <w:t xml:space="preserve"> за</w:t>
      </w:r>
      <w:proofErr w:type="gramEnd"/>
      <w:r>
        <w:rPr>
          <w:rFonts w:ascii="Times New Roman" w:eastAsia="Calibri" w:hAnsi="Times New Roman" w:cs="Times New Roman"/>
          <w:bCs/>
          <w:sz w:val="12"/>
          <w:szCs w:val="12"/>
        </w:rPr>
        <w:t xml:space="preserve"> выполнением  настоящего постановления оставляю за собой.</w:t>
      </w:r>
    </w:p>
    <w:p w:rsidR="0043282B" w:rsidRPr="0043282B" w:rsidRDefault="0043282B" w:rsidP="00A241E7">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43282B">
        <w:rPr>
          <w:rFonts w:ascii="Times New Roman" w:eastAsia="Calibri" w:hAnsi="Times New Roman" w:cs="Times New Roman"/>
          <w:bCs/>
          <w:sz w:val="12"/>
          <w:szCs w:val="12"/>
        </w:rPr>
        <w:t>И.о</w:t>
      </w:r>
      <w:proofErr w:type="spellEnd"/>
      <w:r w:rsidRPr="0043282B">
        <w:rPr>
          <w:rFonts w:ascii="Times New Roman" w:eastAsia="Calibri" w:hAnsi="Times New Roman" w:cs="Times New Roman"/>
          <w:bCs/>
          <w:sz w:val="12"/>
          <w:szCs w:val="12"/>
        </w:rPr>
        <w:t xml:space="preserve">. Главы сельского поселения  Сергиевск </w:t>
      </w:r>
    </w:p>
    <w:p w:rsidR="00A241E7" w:rsidRDefault="0043282B" w:rsidP="00A241E7">
      <w:pPr>
        <w:tabs>
          <w:tab w:val="left" w:pos="6936"/>
        </w:tabs>
        <w:spacing w:after="0" w:line="240" w:lineRule="auto"/>
        <w:ind w:firstLine="284"/>
        <w:jc w:val="right"/>
        <w:rPr>
          <w:rFonts w:ascii="Times New Roman" w:eastAsia="Calibri" w:hAnsi="Times New Roman" w:cs="Times New Roman"/>
          <w:bCs/>
          <w:sz w:val="12"/>
          <w:szCs w:val="12"/>
        </w:rPr>
      </w:pPr>
      <w:r w:rsidRPr="0043282B">
        <w:rPr>
          <w:rFonts w:ascii="Times New Roman" w:eastAsia="Calibri" w:hAnsi="Times New Roman" w:cs="Times New Roman"/>
          <w:bCs/>
          <w:sz w:val="12"/>
          <w:szCs w:val="12"/>
        </w:rPr>
        <w:t xml:space="preserve">муниципального района Сергиевский                                </w:t>
      </w:r>
    </w:p>
    <w:p w:rsidR="0043282B" w:rsidRDefault="0043282B" w:rsidP="00A241E7">
      <w:pPr>
        <w:tabs>
          <w:tab w:val="left" w:pos="6936"/>
        </w:tabs>
        <w:spacing w:after="0" w:line="240" w:lineRule="auto"/>
        <w:ind w:firstLine="284"/>
        <w:jc w:val="right"/>
        <w:rPr>
          <w:rFonts w:ascii="Times New Roman" w:eastAsia="Calibri" w:hAnsi="Times New Roman" w:cs="Times New Roman"/>
          <w:bCs/>
          <w:sz w:val="12"/>
          <w:szCs w:val="12"/>
        </w:rPr>
      </w:pPr>
      <w:r w:rsidRPr="0043282B">
        <w:rPr>
          <w:rFonts w:ascii="Times New Roman" w:eastAsia="Calibri" w:hAnsi="Times New Roman" w:cs="Times New Roman"/>
          <w:bCs/>
          <w:sz w:val="12"/>
          <w:szCs w:val="12"/>
        </w:rPr>
        <w:t xml:space="preserve">              Р.Г. </w:t>
      </w:r>
      <w:proofErr w:type="spellStart"/>
      <w:r w:rsidRPr="0043282B">
        <w:rPr>
          <w:rFonts w:ascii="Times New Roman" w:eastAsia="Calibri" w:hAnsi="Times New Roman" w:cs="Times New Roman"/>
          <w:bCs/>
          <w:sz w:val="12"/>
          <w:szCs w:val="12"/>
        </w:rPr>
        <w:t>Аюпов</w:t>
      </w:r>
      <w:proofErr w:type="spellEnd"/>
    </w:p>
    <w:p w:rsidR="00A241E7" w:rsidRPr="00A241E7" w:rsidRDefault="00A241E7" w:rsidP="00A241E7">
      <w:pPr>
        <w:tabs>
          <w:tab w:val="left" w:pos="6936"/>
        </w:tabs>
        <w:spacing w:after="0" w:line="240" w:lineRule="auto"/>
        <w:ind w:firstLine="284"/>
        <w:jc w:val="center"/>
        <w:rPr>
          <w:rFonts w:ascii="Times New Roman" w:eastAsia="Calibri" w:hAnsi="Times New Roman" w:cs="Times New Roman"/>
          <w:bCs/>
          <w:sz w:val="12"/>
          <w:szCs w:val="12"/>
        </w:rPr>
      </w:pPr>
      <w:r w:rsidRPr="00A241E7">
        <w:rPr>
          <w:rFonts w:ascii="Times New Roman" w:eastAsia="Calibri" w:hAnsi="Times New Roman" w:cs="Times New Roman"/>
          <w:bCs/>
          <w:sz w:val="12"/>
          <w:szCs w:val="12"/>
        </w:rPr>
        <w:t>Администрация</w:t>
      </w:r>
    </w:p>
    <w:p w:rsidR="00A241E7" w:rsidRPr="00A241E7" w:rsidRDefault="00A241E7" w:rsidP="00A241E7">
      <w:pPr>
        <w:tabs>
          <w:tab w:val="left" w:pos="6936"/>
        </w:tabs>
        <w:spacing w:after="0" w:line="240" w:lineRule="auto"/>
        <w:ind w:firstLine="284"/>
        <w:jc w:val="center"/>
        <w:rPr>
          <w:rFonts w:ascii="Times New Roman" w:eastAsia="Calibri" w:hAnsi="Times New Roman" w:cs="Times New Roman"/>
          <w:bCs/>
          <w:sz w:val="12"/>
          <w:szCs w:val="12"/>
        </w:rPr>
      </w:pPr>
      <w:r w:rsidRPr="00A241E7">
        <w:rPr>
          <w:rFonts w:ascii="Times New Roman" w:eastAsia="Calibri" w:hAnsi="Times New Roman" w:cs="Times New Roman"/>
          <w:bCs/>
          <w:sz w:val="12"/>
          <w:szCs w:val="12"/>
        </w:rPr>
        <w:t>сельского поселения Калиновка</w:t>
      </w:r>
    </w:p>
    <w:p w:rsidR="00A241E7" w:rsidRPr="00A241E7" w:rsidRDefault="00A241E7" w:rsidP="00A241E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A241E7">
        <w:rPr>
          <w:rFonts w:ascii="Times New Roman" w:eastAsia="Calibri" w:hAnsi="Times New Roman" w:cs="Times New Roman"/>
          <w:bCs/>
          <w:sz w:val="12"/>
          <w:szCs w:val="12"/>
        </w:rPr>
        <w:t>Сергиевский</w:t>
      </w:r>
    </w:p>
    <w:p w:rsidR="00A241E7" w:rsidRPr="00A241E7" w:rsidRDefault="00A241E7" w:rsidP="00A241E7">
      <w:pPr>
        <w:tabs>
          <w:tab w:val="left" w:pos="6936"/>
        </w:tabs>
        <w:spacing w:after="0" w:line="240" w:lineRule="auto"/>
        <w:ind w:firstLine="284"/>
        <w:jc w:val="center"/>
        <w:rPr>
          <w:rFonts w:ascii="Times New Roman" w:eastAsia="Calibri" w:hAnsi="Times New Roman" w:cs="Times New Roman"/>
          <w:bCs/>
          <w:sz w:val="12"/>
          <w:szCs w:val="12"/>
        </w:rPr>
      </w:pPr>
      <w:r w:rsidRPr="00A241E7">
        <w:rPr>
          <w:rFonts w:ascii="Times New Roman" w:eastAsia="Calibri" w:hAnsi="Times New Roman" w:cs="Times New Roman"/>
          <w:bCs/>
          <w:sz w:val="12"/>
          <w:szCs w:val="12"/>
        </w:rPr>
        <w:t>Самарской области</w:t>
      </w:r>
    </w:p>
    <w:p w:rsidR="00A241E7" w:rsidRPr="00A241E7" w:rsidRDefault="00A241E7" w:rsidP="00A241E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A241E7" w:rsidRDefault="00A241E7" w:rsidP="00A241E7">
      <w:pPr>
        <w:tabs>
          <w:tab w:val="left" w:pos="6936"/>
        </w:tabs>
        <w:spacing w:after="0" w:line="240" w:lineRule="auto"/>
        <w:ind w:firstLine="284"/>
        <w:rPr>
          <w:rFonts w:ascii="Times New Roman" w:eastAsia="Calibri" w:hAnsi="Times New Roman" w:cs="Times New Roman"/>
          <w:bCs/>
          <w:sz w:val="12"/>
          <w:szCs w:val="12"/>
        </w:rPr>
      </w:pPr>
      <w:r w:rsidRPr="00A241E7">
        <w:rPr>
          <w:rFonts w:ascii="Times New Roman" w:eastAsia="Calibri" w:hAnsi="Times New Roman" w:cs="Times New Roman"/>
          <w:bCs/>
          <w:sz w:val="12"/>
          <w:szCs w:val="12"/>
        </w:rPr>
        <w:t xml:space="preserve"> 14 октября  2020 г.</w:t>
      </w:r>
      <w:r>
        <w:rPr>
          <w:rFonts w:ascii="Times New Roman" w:eastAsia="Calibri" w:hAnsi="Times New Roman" w:cs="Times New Roman"/>
          <w:bCs/>
          <w:sz w:val="12"/>
          <w:szCs w:val="12"/>
        </w:rPr>
        <w:t xml:space="preserve">                                                                                                                                                                                                        №</w:t>
      </w:r>
      <w:r w:rsidRPr="00A241E7">
        <w:rPr>
          <w:rFonts w:ascii="Times New Roman" w:eastAsia="Calibri" w:hAnsi="Times New Roman" w:cs="Times New Roman"/>
          <w:bCs/>
          <w:sz w:val="12"/>
          <w:szCs w:val="12"/>
        </w:rPr>
        <w:t>39</w:t>
      </w:r>
    </w:p>
    <w:p w:rsidR="00A241E7" w:rsidRPr="00A241E7" w:rsidRDefault="00AA61FE" w:rsidP="00AA61F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 внесении изменений в постановление администрации сель</w:t>
      </w:r>
      <w:r w:rsidR="00A241E7" w:rsidRPr="00A241E7">
        <w:rPr>
          <w:rFonts w:ascii="Times New Roman" w:eastAsia="Calibri" w:hAnsi="Times New Roman" w:cs="Times New Roman"/>
          <w:bCs/>
          <w:sz w:val="12"/>
          <w:szCs w:val="12"/>
        </w:rPr>
        <w:t>ского поселения Калиновка № 19 от 13.04.2020 г. «Об установлении особого противопожарного режима на территории сельского поселения Калиновка муниципального района Сергиевский»</w:t>
      </w:r>
    </w:p>
    <w:p w:rsidR="00A241E7" w:rsidRPr="00A241E7" w:rsidRDefault="00A241E7" w:rsidP="00AA61FE">
      <w:pPr>
        <w:tabs>
          <w:tab w:val="left" w:pos="6936"/>
        </w:tabs>
        <w:spacing w:after="0" w:line="240" w:lineRule="auto"/>
        <w:ind w:firstLine="284"/>
        <w:jc w:val="both"/>
        <w:rPr>
          <w:rFonts w:ascii="Times New Roman" w:eastAsia="Calibri" w:hAnsi="Times New Roman" w:cs="Times New Roman"/>
          <w:bCs/>
          <w:sz w:val="12"/>
          <w:szCs w:val="12"/>
        </w:rPr>
      </w:pPr>
      <w:r w:rsidRPr="00A241E7">
        <w:rPr>
          <w:rFonts w:ascii="Times New Roman" w:eastAsia="Calibri" w:hAnsi="Times New Roman" w:cs="Times New Roman"/>
          <w:bCs/>
          <w:sz w:val="12"/>
          <w:szCs w:val="12"/>
        </w:rPr>
        <w:t>В связи с установлением 4 класса пожарной опасности на территории Самарской области, сохранении высокой пожарной опасности лесов, в соответствии со статьёй 30 Федерального закона «О пожарной безопасности», постановлением Правительства Российской Федерации от 25.04.2012 г. №390 «О противопожарном режиме», Администраци</w:t>
      </w:r>
      <w:r w:rsidR="00AA61FE">
        <w:rPr>
          <w:rFonts w:ascii="Times New Roman" w:eastAsia="Calibri" w:hAnsi="Times New Roman" w:cs="Times New Roman"/>
          <w:bCs/>
          <w:sz w:val="12"/>
          <w:szCs w:val="12"/>
        </w:rPr>
        <w:t>я сельского поселения Калиновка</w:t>
      </w:r>
    </w:p>
    <w:p w:rsidR="00A241E7" w:rsidRPr="00A241E7" w:rsidRDefault="00AA61FE" w:rsidP="00AA61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ПОСТАНОВЛЯЕТ:  </w:t>
      </w:r>
    </w:p>
    <w:p w:rsidR="00A241E7" w:rsidRPr="00A241E7" w:rsidRDefault="00AA61FE" w:rsidP="00A241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241E7" w:rsidRPr="00A241E7">
        <w:rPr>
          <w:rFonts w:ascii="Times New Roman" w:eastAsia="Calibri" w:hAnsi="Times New Roman" w:cs="Times New Roman"/>
          <w:bCs/>
          <w:sz w:val="12"/>
          <w:szCs w:val="12"/>
        </w:rPr>
        <w:t>Внести изменения в постановление</w:t>
      </w:r>
      <w:r>
        <w:rPr>
          <w:rFonts w:ascii="Times New Roman" w:eastAsia="Calibri" w:hAnsi="Times New Roman" w:cs="Times New Roman"/>
          <w:bCs/>
          <w:sz w:val="12"/>
          <w:szCs w:val="12"/>
        </w:rPr>
        <w:t xml:space="preserve"> администрации сельского поселе</w:t>
      </w:r>
      <w:r w:rsidR="00A241E7" w:rsidRPr="00A241E7">
        <w:rPr>
          <w:rFonts w:ascii="Times New Roman" w:eastAsia="Calibri" w:hAnsi="Times New Roman" w:cs="Times New Roman"/>
          <w:bCs/>
          <w:sz w:val="12"/>
          <w:szCs w:val="12"/>
        </w:rPr>
        <w:t>ния Калиновка муниципального района Сергиевский № 19 от 13.04.2020 г. «Об установлении особого противопожарного режима на территории сельского поселения Калиновка муниципального района Сергиевский» следующего содержания:</w:t>
      </w:r>
    </w:p>
    <w:p w:rsidR="00A241E7" w:rsidRPr="00A241E7" w:rsidRDefault="00A241E7" w:rsidP="00A241E7">
      <w:pPr>
        <w:tabs>
          <w:tab w:val="left" w:pos="6936"/>
        </w:tabs>
        <w:spacing w:after="0" w:line="240" w:lineRule="auto"/>
        <w:ind w:firstLine="284"/>
        <w:jc w:val="both"/>
        <w:rPr>
          <w:rFonts w:ascii="Times New Roman" w:eastAsia="Calibri" w:hAnsi="Times New Roman" w:cs="Times New Roman"/>
          <w:bCs/>
          <w:sz w:val="12"/>
          <w:szCs w:val="12"/>
        </w:rPr>
      </w:pPr>
      <w:r w:rsidRPr="00A241E7">
        <w:rPr>
          <w:rFonts w:ascii="Times New Roman" w:eastAsia="Calibri" w:hAnsi="Times New Roman" w:cs="Times New Roman"/>
          <w:bCs/>
          <w:sz w:val="12"/>
          <w:szCs w:val="12"/>
        </w:rPr>
        <w:t xml:space="preserve">- в пункте 1 слова «с 13 апреля по 15 октября 2020 года» </w:t>
      </w:r>
      <w:proofErr w:type="gramStart"/>
      <w:r w:rsidRPr="00A241E7">
        <w:rPr>
          <w:rFonts w:ascii="Times New Roman" w:eastAsia="Calibri" w:hAnsi="Times New Roman" w:cs="Times New Roman"/>
          <w:bCs/>
          <w:sz w:val="12"/>
          <w:szCs w:val="12"/>
        </w:rPr>
        <w:t>заменить на слова</w:t>
      </w:r>
      <w:proofErr w:type="gramEnd"/>
      <w:r w:rsidRPr="00A241E7">
        <w:rPr>
          <w:rFonts w:ascii="Times New Roman" w:eastAsia="Calibri" w:hAnsi="Times New Roman" w:cs="Times New Roman"/>
          <w:bCs/>
          <w:sz w:val="12"/>
          <w:szCs w:val="12"/>
        </w:rPr>
        <w:t xml:space="preserve"> «с 13 апреля по 31 октября 2020 года»;  </w:t>
      </w:r>
    </w:p>
    <w:p w:rsidR="00A241E7" w:rsidRPr="00A241E7" w:rsidRDefault="00AA61FE" w:rsidP="00A241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241E7" w:rsidRPr="00A241E7">
        <w:rPr>
          <w:rFonts w:ascii="Times New Roman" w:eastAsia="Calibri" w:hAnsi="Times New Roman" w:cs="Times New Roman"/>
          <w:bCs/>
          <w:sz w:val="12"/>
          <w:szCs w:val="12"/>
        </w:rPr>
        <w:t>Опубликовать настоящее постановл</w:t>
      </w:r>
      <w:r>
        <w:rPr>
          <w:rFonts w:ascii="Times New Roman" w:eastAsia="Calibri" w:hAnsi="Times New Roman" w:cs="Times New Roman"/>
          <w:bCs/>
          <w:sz w:val="12"/>
          <w:szCs w:val="12"/>
        </w:rPr>
        <w:t>ение в газете «Сергиевский вест</w:t>
      </w:r>
      <w:r w:rsidR="00A241E7" w:rsidRPr="00A241E7">
        <w:rPr>
          <w:rFonts w:ascii="Times New Roman" w:eastAsia="Calibri" w:hAnsi="Times New Roman" w:cs="Times New Roman"/>
          <w:bCs/>
          <w:sz w:val="12"/>
          <w:szCs w:val="12"/>
        </w:rPr>
        <w:t>ник» и разместить на сайте администрации муниципального района Сергиевский по адресу: http://sergievsk.ru/ в сети интернет.</w:t>
      </w:r>
    </w:p>
    <w:p w:rsidR="00A241E7" w:rsidRPr="00A241E7" w:rsidRDefault="00AA61FE" w:rsidP="00A241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241E7" w:rsidRPr="00A241E7">
        <w:rPr>
          <w:rFonts w:ascii="Times New Roman" w:eastAsia="Calibri" w:hAnsi="Times New Roman" w:cs="Times New Roman"/>
          <w:bCs/>
          <w:sz w:val="12"/>
          <w:szCs w:val="12"/>
        </w:rPr>
        <w:t xml:space="preserve">Настоящее постановление вступает в силу со дня его официального опубликования. </w:t>
      </w:r>
    </w:p>
    <w:p w:rsidR="00A241E7" w:rsidRPr="00A241E7" w:rsidRDefault="00AA61FE" w:rsidP="00AA61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proofErr w:type="gramStart"/>
      <w:r w:rsidR="00A241E7" w:rsidRPr="00A241E7">
        <w:rPr>
          <w:rFonts w:ascii="Times New Roman" w:eastAsia="Calibri" w:hAnsi="Times New Roman" w:cs="Times New Roman"/>
          <w:bCs/>
          <w:sz w:val="12"/>
          <w:szCs w:val="12"/>
        </w:rPr>
        <w:t>Контроль за</w:t>
      </w:r>
      <w:proofErr w:type="gramEnd"/>
      <w:r w:rsidR="00A241E7" w:rsidRPr="00A241E7">
        <w:rPr>
          <w:rFonts w:ascii="Times New Roman" w:eastAsia="Calibri" w:hAnsi="Times New Roman" w:cs="Times New Roman"/>
          <w:bCs/>
          <w:sz w:val="12"/>
          <w:szCs w:val="12"/>
        </w:rPr>
        <w:t xml:space="preserve"> выполнением настояще</w:t>
      </w:r>
      <w:r>
        <w:rPr>
          <w:rFonts w:ascii="Times New Roman" w:eastAsia="Calibri" w:hAnsi="Times New Roman" w:cs="Times New Roman"/>
          <w:bCs/>
          <w:sz w:val="12"/>
          <w:szCs w:val="12"/>
        </w:rPr>
        <w:t>го постановления оставляю за собой.</w:t>
      </w:r>
    </w:p>
    <w:p w:rsidR="00A241E7" w:rsidRPr="00A241E7" w:rsidRDefault="00A241E7" w:rsidP="00AA61FE">
      <w:pPr>
        <w:tabs>
          <w:tab w:val="left" w:pos="6936"/>
        </w:tabs>
        <w:spacing w:after="0" w:line="240" w:lineRule="auto"/>
        <w:ind w:firstLine="284"/>
        <w:jc w:val="right"/>
        <w:rPr>
          <w:rFonts w:ascii="Times New Roman" w:eastAsia="Calibri" w:hAnsi="Times New Roman" w:cs="Times New Roman"/>
          <w:bCs/>
          <w:sz w:val="12"/>
          <w:szCs w:val="12"/>
        </w:rPr>
      </w:pPr>
      <w:r w:rsidRPr="00A241E7">
        <w:rPr>
          <w:rFonts w:ascii="Times New Roman" w:eastAsia="Calibri" w:hAnsi="Times New Roman" w:cs="Times New Roman"/>
          <w:bCs/>
          <w:sz w:val="12"/>
          <w:szCs w:val="12"/>
        </w:rPr>
        <w:t>Глава сельского поселения Калиновка</w:t>
      </w:r>
    </w:p>
    <w:p w:rsidR="00AA61FE" w:rsidRDefault="00A241E7" w:rsidP="00AA61FE">
      <w:pPr>
        <w:tabs>
          <w:tab w:val="left" w:pos="6936"/>
        </w:tabs>
        <w:spacing w:after="0" w:line="240" w:lineRule="auto"/>
        <w:ind w:firstLine="284"/>
        <w:jc w:val="right"/>
        <w:rPr>
          <w:rFonts w:ascii="Times New Roman" w:eastAsia="Calibri" w:hAnsi="Times New Roman" w:cs="Times New Roman"/>
          <w:bCs/>
          <w:sz w:val="12"/>
          <w:szCs w:val="12"/>
        </w:rPr>
      </w:pPr>
      <w:r w:rsidRPr="00A241E7">
        <w:rPr>
          <w:rFonts w:ascii="Times New Roman" w:eastAsia="Calibri" w:hAnsi="Times New Roman" w:cs="Times New Roman"/>
          <w:bCs/>
          <w:sz w:val="12"/>
          <w:szCs w:val="12"/>
        </w:rPr>
        <w:t xml:space="preserve">муниципального района Сергиевский              </w:t>
      </w:r>
    </w:p>
    <w:p w:rsidR="00A241E7" w:rsidRDefault="00A241E7" w:rsidP="00AA61FE">
      <w:pPr>
        <w:tabs>
          <w:tab w:val="left" w:pos="6936"/>
        </w:tabs>
        <w:spacing w:after="0" w:line="240" w:lineRule="auto"/>
        <w:ind w:firstLine="284"/>
        <w:jc w:val="right"/>
        <w:rPr>
          <w:rFonts w:ascii="Times New Roman" w:eastAsia="Calibri" w:hAnsi="Times New Roman" w:cs="Times New Roman"/>
          <w:bCs/>
          <w:sz w:val="12"/>
          <w:szCs w:val="12"/>
        </w:rPr>
      </w:pPr>
      <w:r w:rsidRPr="00A241E7">
        <w:rPr>
          <w:rFonts w:ascii="Times New Roman" w:eastAsia="Calibri" w:hAnsi="Times New Roman" w:cs="Times New Roman"/>
          <w:bCs/>
          <w:sz w:val="12"/>
          <w:szCs w:val="12"/>
        </w:rPr>
        <w:t xml:space="preserve">                              С.В. Беспалов</w:t>
      </w:r>
    </w:p>
    <w:p w:rsidR="00AA61FE" w:rsidRPr="00AA61FE" w:rsidRDefault="00AA61FE" w:rsidP="00AA61FE">
      <w:pPr>
        <w:tabs>
          <w:tab w:val="left" w:pos="6936"/>
        </w:tabs>
        <w:spacing w:after="0" w:line="240" w:lineRule="auto"/>
        <w:ind w:firstLine="284"/>
        <w:jc w:val="center"/>
        <w:rPr>
          <w:rFonts w:ascii="Times New Roman" w:eastAsia="Calibri" w:hAnsi="Times New Roman" w:cs="Times New Roman"/>
          <w:bCs/>
          <w:sz w:val="12"/>
          <w:szCs w:val="12"/>
        </w:rPr>
      </w:pPr>
      <w:r w:rsidRPr="00AA61FE">
        <w:rPr>
          <w:rFonts w:ascii="Times New Roman" w:eastAsia="Calibri" w:hAnsi="Times New Roman" w:cs="Times New Roman"/>
          <w:bCs/>
          <w:sz w:val="12"/>
          <w:szCs w:val="12"/>
        </w:rPr>
        <w:t>Администрация</w:t>
      </w:r>
    </w:p>
    <w:p w:rsidR="00AA61FE" w:rsidRPr="00AA61FE" w:rsidRDefault="00AA61FE" w:rsidP="00AA61FE">
      <w:pPr>
        <w:tabs>
          <w:tab w:val="left" w:pos="6936"/>
        </w:tabs>
        <w:spacing w:after="0" w:line="240" w:lineRule="auto"/>
        <w:ind w:firstLine="284"/>
        <w:jc w:val="center"/>
        <w:rPr>
          <w:rFonts w:ascii="Times New Roman" w:eastAsia="Calibri" w:hAnsi="Times New Roman" w:cs="Times New Roman"/>
          <w:bCs/>
          <w:sz w:val="12"/>
          <w:szCs w:val="12"/>
        </w:rPr>
      </w:pPr>
      <w:r w:rsidRPr="00AA61FE">
        <w:rPr>
          <w:rFonts w:ascii="Times New Roman" w:eastAsia="Calibri" w:hAnsi="Times New Roman" w:cs="Times New Roman"/>
          <w:bCs/>
          <w:sz w:val="12"/>
          <w:szCs w:val="12"/>
        </w:rPr>
        <w:t>сельского поселения Сургут</w:t>
      </w:r>
    </w:p>
    <w:p w:rsidR="00AA61FE" w:rsidRPr="00AA61FE" w:rsidRDefault="00AA61FE" w:rsidP="00AA61F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AA61FE">
        <w:rPr>
          <w:rFonts w:ascii="Times New Roman" w:eastAsia="Calibri" w:hAnsi="Times New Roman" w:cs="Times New Roman"/>
          <w:bCs/>
          <w:sz w:val="12"/>
          <w:szCs w:val="12"/>
        </w:rPr>
        <w:t>Сергиевский</w:t>
      </w:r>
    </w:p>
    <w:p w:rsidR="00AA61FE" w:rsidRPr="00AA61FE" w:rsidRDefault="00AA61FE" w:rsidP="00AA61FE">
      <w:pPr>
        <w:tabs>
          <w:tab w:val="left" w:pos="6936"/>
        </w:tabs>
        <w:spacing w:after="0" w:line="240" w:lineRule="auto"/>
        <w:ind w:firstLine="284"/>
        <w:jc w:val="center"/>
        <w:rPr>
          <w:rFonts w:ascii="Times New Roman" w:eastAsia="Calibri" w:hAnsi="Times New Roman" w:cs="Times New Roman"/>
          <w:bCs/>
          <w:sz w:val="12"/>
          <w:szCs w:val="12"/>
        </w:rPr>
      </w:pPr>
      <w:r w:rsidRPr="00AA61FE">
        <w:rPr>
          <w:rFonts w:ascii="Times New Roman" w:eastAsia="Calibri" w:hAnsi="Times New Roman" w:cs="Times New Roman"/>
          <w:bCs/>
          <w:sz w:val="12"/>
          <w:szCs w:val="12"/>
        </w:rPr>
        <w:t>Самарской области</w:t>
      </w:r>
    </w:p>
    <w:p w:rsidR="00AA61FE" w:rsidRPr="00AA61FE" w:rsidRDefault="00AA61FE" w:rsidP="00AA61F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AA61FE" w:rsidRDefault="00AA61FE" w:rsidP="00AA61FE">
      <w:pPr>
        <w:tabs>
          <w:tab w:val="left" w:pos="6936"/>
        </w:tabs>
        <w:spacing w:after="0" w:line="240" w:lineRule="auto"/>
        <w:ind w:firstLine="284"/>
        <w:rPr>
          <w:rFonts w:ascii="Times New Roman" w:eastAsia="Calibri" w:hAnsi="Times New Roman" w:cs="Times New Roman"/>
          <w:bCs/>
          <w:sz w:val="12"/>
          <w:szCs w:val="12"/>
        </w:rPr>
      </w:pPr>
      <w:r w:rsidRPr="00AA61FE">
        <w:rPr>
          <w:rFonts w:ascii="Times New Roman" w:eastAsia="Calibri" w:hAnsi="Times New Roman" w:cs="Times New Roman"/>
          <w:bCs/>
          <w:sz w:val="12"/>
          <w:szCs w:val="12"/>
        </w:rPr>
        <w:t xml:space="preserve"> «14» октября  2020 г.</w:t>
      </w:r>
      <w:r>
        <w:rPr>
          <w:rFonts w:ascii="Times New Roman" w:eastAsia="Calibri" w:hAnsi="Times New Roman" w:cs="Times New Roman"/>
          <w:bCs/>
          <w:sz w:val="12"/>
          <w:szCs w:val="12"/>
        </w:rPr>
        <w:t xml:space="preserve">                                                                                                                                                                                                   </w:t>
      </w:r>
      <w:r w:rsidRPr="00AA61FE">
        <w:rPr>
          <w:rFonts w:ascii="Times New Roman" w:eastAsia="Calibri" w:hAnsi="Times New Roman" w:cs="Times New Roman"/>
          <w:bCs/>
          <w:sz w:val="12"/>
          <w:szCs w:val="12"/>
        </w:rPr>
        <w:t>№ 54</w:t>
      </w:r>
    </w:p>
    <w:p w:rsidR="00AA61FE" w:rsidRPr="00AA61FE" w:rsidRDefault="00AA61FE" w:rsidP="00AA61F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 внесении изменений в постановление администрации сель</w:t>
      </w:r>
      <w:r w:rsidRPr="00AA61FE">
        <w:rPr>
          <w:rFonts w:ascii="Times New Roman" w:eastAsia="Calibri" w:hAnsi="Times New Roman" w:cs="Times New Roman"/>
          <w:bCs/>
          <w:sz w:val="12"/>
          <w:szCs w:val="12"/>
        </w:rPr>
        <w:t>ского поселения Сургут № 22 от 13.04.2020 г. «Об установлении особого противопожарного режима на территории сельского поселения Сургут муниципального района Сергиевский»</w:t>
      </w:r>
    </w:p>
    <w:p w:rsidR="00AA61FE" w:rsidRPr="00AA61FE" w:rsidRDefault="00AA61FE" w:rsidP="00AA61FE">
      <w:pPr>
        <w:tabs>
          <w:tab w:val="left" w:pos="6936"/>
        </w:tabs>
        <w:spacing w:after="0" w:line="240" w:lineRule="auto"/>
        <w:ind w:firstLine="284"/>
        <w:jc w:val="both"/>
        <w:rPr>
          <w:rFonts w:ascii="Times New Roman" w:eastAsia="Calibri" w:hAnsi="Times New Roman" w:cs="Times New Roman"/>
          <w:bCs/>
          <w:sz w:val="12"/>
          <w:szCs w:val="12"/>
        </w:rPr>
      </w:pPr>
      <w:r w:rsidRPr="00AA61FE">
        <w:rPr>
          <w:rFonts w:ascii="Times New Roman" w:eastAsia="Calibri" w:hAnsi="Times New Roman" w:cs="Times New Roman"/>
          <w:bCs/>
          <w:sz w:val="12"/>
          <w:szCs w:val="12"/>
        </w:rPr>
        <w:t>В связи с установлением 4 класса пожарной опасности на территории Самарской области, сохранении высокой пожарной опасности лесов, в соответствии со статьёй 30 Федерального закона «О пожарной безопасности», постановлением Правительства Российской Федерации от 25.04.2012 г. №390 «О противопожарном режиме», Администра</w:t>
      </w:r>
      <w:r>
        <w:rPr>
          <w:rFonts w:ascii="Times New Roman" w:eastAsia="Calibri" w:hAnsi="Times New Roman" w:cs="Times New Roman"/>
          <w:bCs/>
          <w:sz w:val="12"/>
          <w:szCs w:val="12"/>
        </w:rPr>
        <w:t xml:space="preserve">ция сельского поселения Сургут </w:t>
      </w:r>
    </w:p>
    <w:p w:rsidR="00AA61FE" w:rsidRPr="00AA61FE" w:rsidRDefault="00AA61FE" w:rsidP="00AA61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ПОСТАНОВЛЯЕТ:  </w:t>
      </w:r>
    </w:p>
    <w:p w:rsidR="00AA61FE" w:rsidRPr="00AA61FE" w:rsidRDefault="00AA61FE" w:rsidP="00AA61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AA61FE">
        <w:rPr>
          <w:rFonts w:ascii="Times New Roman" w:eastAsia="Calibri" w:hAnsi="Times New Roman" w:cs="Times New Roman"/>
          <w:bCs/>
          <w:sz w:val="12"/>
          <w:szCs w:val="12"/>
        </w:rPr>
        <w:t>Внести изменения в постановление</w:t>
      </w:r>
      <w:r>
        <w:rPr>
          <w:rFonts w:ascii="Times New Roman" w:eastAsia="Calibri" w:hAnsi="Times New Roman" w:cs="Times New Roman"/>
          <w:bCs/>
          <w:sz w:val="12"/>
          <w:szCs w:val="12"/>
        </w:rPr>
        <w:t xml:space="preserve"> администрации сельского поселе</w:t>
      </w:r>
      <w:r w:rsidRPr="00AA61FE">
        <w:rPr>
          <w:rFonts w:ascii="Times New Roman" w:eastAsia="Calibri" w:hAnsi="Times New Roman" w:cs="Times New Roman"/>
          <w:bCs/>
          <w:sz w:val="12"/>
          <w:szCs w:val="12"/>
        </w:rPr>
        <w:t>ния Сургут муниципального района Сергиевский № 22 от 13.04.2020 г. «Об установлении особого противопожарного режима на территории сельского поселения Сургут муниципального района Сергиевский» следующего содержания:</w:t>
      </w:r>
    </w:p>
    <w:p w:rsidR="00AA61FE" w:rsidRPr="00AA61FE" w:rsidRDefault="00AA61FE" w:rsidP="00AA61FE">
      <w:pPr>
        <w:tabs>
          <w:tab w:val="left" w:pos="6936"/>
        </w:tabs>
        <w:spacing w:after="0" w:line="240" w:lineRule="auto"/>
        <w:ind w:firstLine="284"/>
        <w:jc w:val="both"/>
        <w:rPr>
          <w:rFonts w:ascii="Times New Roman" w:eastAsia="Calibri" w:hAnsi="Times New Roman" w:cs="Times New Roman"/>
          <w:bCs/>
          <w:sz w:val="12"/>
          <w:szCs w:val="12"/>
        </w:rPr>
      </w:pPr>
      <w:r w:rsidRPr="00AA61FE">
        <w:rPr>
          <w:rFonts w:ascii="Times New Roman" w:eastAsia="Calibri" w:hAnsi="Times New Roman" w:cs="Times New Roman"/>
          <w:bCs/>
          <w:sz w:val="12"/>
          <w:szCs w:val="12"/>
        </w:rPr>
        <w:t xml:space="preserve">- в пункте 1 слова «с 13 апреля по 15 октября 2020 года» </w:t>
      </w:r>
      <w:proofErr w:type="gramStart"/>
      <w:r w:rsidRPr="00AA61FE">
        <w:rPr>
          <w:rFonts w:ascii="Times New Roman" w:eastAsia="Calibri" w:hAnsi="Times New Roman" w:cs="Times New Roman"/>
          <w:bCs/>
          <w:sz w:val="12"/>
          <w:szCs w:val="12"/>
        </w:rPr>
        <w:t>заменить на слова</w:t>
      </w:r>
      <w:proofErr w:type="gramEnd"/>
      <w:r w:rsidRPr="00AA61FE">
        <w:rPr>
          <w:rFonts w:ascii="Times New Roman" w:eastAsia="Calibri" w:hAnsi="Times New Roman" w:cs="Times New Roman"/>
          <w:bCs/>
          <w:sz w:val="12"/>
          <w:szCs w:val="12"/>
        </w:rPr>
        <w:t xml:space="preserve"> «с 13 апреля по 31 октября 2020 года»;  </w:t>
      </w:r>
    </w:p>
    <w:p w:rsidR="00AA61FE" w:rsidRPr="00AA61FE" w:rsidRDefault="00AA61FE" w:rsidP="00AA61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AA61FE">
        <w:rPr>
          <w:rFonts w:ascii="Times New Roman" w:eastAsia="Calibri" w:hAnsi="Times New Roman" w:cs="Times New Roman"/>
          <w:bCs/>
          <w:sz w:val="12"/>
          <w:szCs w:val="12"/>
        </w:rPr>
        <w:t>Опубликовать настоящее постановл</w:t>
      </w:r>
      <w:r>
        <w:rPr>
          <w:rFonts w:ascii="Times New Roman" w:eastAsia="Calibri" w:hAnsi="Times New Roman" w:cs="Times New Roman"/>
          <w:bCs/>
          <w:sz w:val="12"/>
          <w:szCs w:val="12"/>
        </w:rPr>
        <w:t>ение в газете «Сергиевский вест</w:t>
      </w:r>
      <w:r w:rsidRPr="00AA61FE">
        <w:rPr>
          <w:rFonts w:ascii="Times New Roman" w:eastAsia="Calibri" w:hAnsi="Times New Roman" w:cs="Times New Roman"/>
          <w:bCs/>
          <w:sz w:val="12"/>
          <w:szCs w:val="12"/>
        </w:rPr>
        <w:t>ник» и разместить на сайте администрации муниципального района Сергиевский по адресу: http://sergievsk.ru/ в сети интернет.</w:t>
      </w:r>
    </w:p>
    <w:p w:rsidR="00AA61FE" w:rsidRPr="00AA61FE" w:rsidRDefault="00AA61FE" w:rsidP="00AA61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AA61FE">
        <w:rPr>
          <w:rFonts w:ascii="Times New Roman" w:eastAsia="Calibri" w:hAnsi="Times New Roman" w:cs="Times New Roman"/>
          <w:bCs/>
          <w:sz w:val="12"/>
          <w:szCs w:val="12"/>
        </w:rPr>
        <w:t xml:space="preserve">Настоящее постановление вступает в силу со дня его официального опубликования. </w:t>
      </w:r>
    </w:p>
    <w:p w:rsidR="00AA61FE" w:rsidRPr="00AA61FE" w:rsidRDefault="00AA61FE" w:rsidP="00AA61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proofErr w:type="gramStart"/>
      <w:r w:rsidRPr="00AA61FE">
        <w:rPr>
          <w:rFonts w:ascii="Times New Roman" w:eastAsia="Calibri" w:hAnsi="Times New Roman" w:cs="Times New Roman"/>
          <w:bCs/>
          <w:sz w:val="12"/>
          <w:szCs w:val="12"/>
        </w:rPr>
        <w:t>Контроль за</w:t>
      </w:r>
      <w:proofErr w:type="gramEnd"/>
      <w:r w:rsidRPr="00AA61FE">
        <w:rPr>
          <w:rFonts w:ascii="Times New Roman" w:eastAsia="Calibri" w:hAnsi="Times New Roman" w:cs="Times New Roman"/>
          <w:bCs/>
          <w:sz w:val="12"/>
          <w:szCs w:val="12"/>
        </w:rPr>
        <w:t xml:space="preserve"> выполнением настоящего по</w:t>
      </w:r>
      <w:r>
        <w:rPr>
          <w:rFonts w:ascii="Times New Roman" w:eastAsia="Calibri" w:hAnsi="Times New Roman" w:cs="Times New Roman"/>
          <w:bCs/>
          <w:sz w:val="12"/>
          <w:szCs w:val="12"/>
        </w:rPr>
        <w:t>становления оставляю за собой.</w:t>
      </w:r>
    </w:p>
    <w:p w:rsidR="00AA61FE" w:rsidRPr="00AA61FE" w:rsidRDefault="00AA61FE" w:rsidP="00AA61FE">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AA61FE">
        <w:rPr>
          <w:rFonts w:ascii="Times New Roman" w:eastAsia="Calibri" w:hAnsi="Times New Roman" w:cs="Times New Roman"/>
          <w:bCs/>
          <w:sz w:val="12"/>
          <w:szCs w:val="12"/>
        </w:rPr>
        <w:t>И.о</w:t>
      </w:r>
      <w:proofErr w:type="spellEnd"/>
      <w:r w:rsidRPr="00AA61FE">
        <w:rPr>
          <w:rFonts w:ascii="Times New Roman" w:eastAsia="Calibri" w:hAnsi="Times New Roman" w:cs="Times New Roman"/>
          <w:bCs/>
          <w:sz w:val="12"/>
          <w:szCs w:val="12"/>
        </w:rPr>
        <w:t>. Главы сельского поселения Сургут</w:t>
      </w:r>
    </w:p>
    <w:p w:rsidR="00AA61FE" w:rsidRDefault="00AA61FE" w:rsidP="00AA61FE">
      <w:pPr>
        <w:tabs>
          <w:tab w:val="left" w:pos="6936"/>
        </w:tabs>
        <w:spacing w:after="0" w:line="240" w:lineRule="auto"/>
        <w:ind w:firstLine="284"/>
        <w:jc w:val="right"/>
        <w:rPr>
          <w:rFonts w:ascii="Times New Roman" w:eastAsia="Calibri" w:hAnsi="Times New Roman" w:cs="Times New Roman"/>
          <w:bCs/>
          <w:sz w:val="12"/>
          <w:szCs w:val="12"/>
        </w:rPr>
      </w:pPr>
      <w:r w:rsidRPr="00AA61FE">
        <w:rPr>
          <w:rFonts w:ascii="Times New Roman" w:eastAsia="Calibri" w:hAnsi="Times New Roman" w:cs="Times New Roman"/>
          <w:bCs/>
          <w:sz w:val="12"/>
          <w:szCs w:val="12"/>
        </w:rPr>
        <w:t xml:space="preserve">муниципального района Сергиевский                         </w:t>
      </w:r>
    </w:p>
    <w:p w:rsidR="00AA61FE" w:rsidRDefault="00AA61FE" w:rsidP="00AA61FE">
      <w:pPr>
        <w:tabs>
          <w:tab w:val="left" w:pos="6936"/>
        </w:tabs>
        <w:spacing w:after="0" w:line="240" w:lineRule="auto"/>
        <w:ind w:firstLine="284"/>
        <w:jc w:val="right"/>
        <w:rPr>
          <w:rFonts w:ascii="Times New Roman" w:eastAsia="Calibri" w:hAnsi="Times New Roman" w:cs="Times New Roman"/>
          <w:bCs/>
          <w:sz w:val="12"/>
          <w:szCs w:val="12"/>
        </w:rPr>
      </w:pPr>
      <w:r w:rsidRPr="00AA61FE">
        <w:rPr>
          <w:rFonts w:ascii="Times New Roman" w:eastAsia="Calibri" w:hAnsi="Times New Roman" w:cs="Times New Roman"/>
          <w:bCs/>
          <w:sz w:val="12"/>
          <w:szCs w:val="12"/>
        </w:rPr>
        <w:t xml:space="preserve">                 </w:t>
      </w:r>
      <w:r w:rsidR="00E7065E">
        <w:rPr>
          <w:rFonts w:ascii="Times New Roman" w:eastAsia="Calibri" w:hAnsi="Times New Roman" w:cs="Times New Roman"/>
          <w:bCs/>
          <w:sz w:val="12"/>
          <w:szCs w:val="12"/>
        </w:rPr>
        <w:t xml:space="preserve">С.Г. </w:t>
      </w:r>
      <w:proofErr w:type="spellStart"/>
      <w:r w:rsidR="00E7065E">
        <w:rPr>
          <w:rFonts w:ascii="Times New Roman" w:eastAsia="Calibri" w:hAnsi="Times New Roman" w:cs="Times New Roman"/>
          <w:bCs/>
          <w:sz w:val="12"/>
          <w:szCs w:val="12"/>
        </w:rPr>
        <w:t>Бугай</w:t>
      </w:r>
      <w:r w:rsidRPr="00AA61FE">
        <w:rPr>
          <w:rFonts w:ascii="Times New Roman" w:eastAsia="Calibri" w:hAnsi="Times New Roman" w:cs="Times New Roman"/>
          <w:bCs/>
          <w:sz w:val="12"/>
          <w:szCs w:val="12"/>
        </w:rPr>
        <w:t>ская</w:t>
      </w:r>
      <w:proofErr w:type="spellEnd"/>
    </w:p>
    <w:p w:rsidR="00E7065E" w:rsidRPr="00E7065E" w:rsidRDefault="00E7065E" w:rsidP="00E7065E">
      <w:pPr>
        <w:tabs>
          <w:tab w:val="left" w:pos="6936"/>
        </w:tabs>
        <w:spacing w:after="0" w:line="240" w:lineRule="auto"/>
        <w:ind w:firstLine="284"/>
        <w:jc w:val="center"/>
        <w:rPr>
          <w:rFonts w:ascii="Times New Roman" w:eastAsia="Calibri" w:hAnsi="Times New Roman" w:cs="Times New Roman"/>
          <w:bCs/>
          <w:sz w:val="12"/>
          <w:szCs w:val="12"/>
        </w:rPr>
      </w:pPr>
      <w:r w:rsidRPr="00E7065E">
        <w:rPr>
          <w:rFonts w:ascii="Times New Roman" w:eastAsia="Calibri" w:hAnsi="Times New Roman" w:cs="Times New Roman"/>
          <w:bCs/>
          <w:sz w:val="12"/>
          <w:szCs w:val="12"/>
        </w:rPr>
        <w:t>Администрация</w:t>
      </w:r>
    </w:p>
    <w:p w:rsidR="00E7065E" w:rsidRPr="00E7065E" w:rsidRDefault="00E7065E" w:rsidP="00E7065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E7065E">
        <w:rPr>
          <w:rFonts w:ascii="Times New Roman" w:eastAsia="Calibri" w:hAnsi="Times New Roman" w:cs="Times New Roman"/>
          <w:bCs/>
          <w:sz w:val="12"/>
          <w:szCs w:val="12"/>
        </w:rPr>
        <w:t>Антоновка</w:t>
      </w:r>
    </w:p>
    <w:p w:rsidR="00E7065E" w:rsidRPr="00E7065E" w:rsidRDefault="00E7065E" w:rsidP="00E7065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E7065E">
        <w:rPr>
          <w:rFonts w:ascii="Times New Roman" w:eastAsia="Calibri" w:hAnsi="Times New Roman" w:cs="Times New Roman"/>
          <w:bCs/>
          <w:sz w:val="12"/>
          <w:szCs w:val="12"/>
        </w:rPr>
        <w:t>Сергиевский</w:t>
      </w:r>
    </w:p>
    <w:p w:rsidR="00E7065E" w:rsidRDefault="00E7065E" w:rsidP="00E7065E">
      <w:pPr>
        <w:tabs>
          <w:tab w:val="left" w:pos="6936"/>
        </w:tabs>
        <w:spacing w:after="0" w:line="240" w:lineRule="auto"/>
        <w:ind w:firstLine="284"/>
        <w:jc w:val="center"/>
        <w:rPr>
          <w:rFonts w:ascii="Times New Roman" w:eastAsia="Calibri" w:hAnsi="Times New Roman" w:cs="Times New Roman"/>
          <w:bCs/>
          <w:sz w:val="12"/>
          <w:szCs w:val="12"/>
        </w:rPr>
      </w:pPr>
      <w:r w:rsidRPr="00E7065E">
        <w:rPr>
          <w:rFonts w:ascii="Times New Roman" w:eastAsia="Calibri" w:hAnsi="Times New Roman" w:cs="Times New Roman"/>
          <w:bCs/>
          <w:sz w:val="12"/>
          <w:szCs w:val="12"/>
        </w:rPr>
        <w:t>Самарско</w:t>
      </w:r>
      <w:r>
        <w:rPr>
          <w:rFonts w:ascii="Times New Roman" w:eastAsia="Calibri" w:hAnsi="Times New Roman" w:cs="Times New Roman"/>
          <w:bCs/>
          <w:sz w:val="12"/>
          <w:szCs w:val="12"/>
        </w:rPr>
        <w:t>й области</w:t>
      </w:r>
    </w:p>
    <w:p w:rsidR="00E7065E" w:rsidRPr="00E7065E" w:rsidRDefault="00E7065E" w:rsidP="00E7065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E7065E" w:rsidRDefault="00E7065E" w:rsidP="00E7065E">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октября </w:t>
      </w:r>
      <w:r w:rsidRPr="00E7065E">
        <w:rPr>
          <w:rFonts w:ascii="Times New Roman" w:eastAsia="Calibri" w:hAnsi="Times New Roman" w:cs="Times New Roman"/>
          <w:bCs/>
          <w:sz w:val="12"/>
          <w:szCs w:val="12"/>
        </w:rPr>
        <w:t>2020  г.</w:t>
      </w:r>
      <w:r>
        <w:rPr>
          <w:rFonts w:ascii="Times New Roman" w:eastAsia="Calibri" w:hAnsi="Times New Roman" w:cs="Times New Roman"/>
          <w:bCs/>
          <w:sz w:val="12"/>
          <w:szCs w:val="12"/>
        </w:rPr>
        <w:t xml:space="preserve">                                                                                                                                                                                                   </w:t>
      </w:r>
      <w:r w:rsidRPr="00E7065E">
        <w:rPr>
          <w:rFonts w:ascii="Times New Roman" w:eastAsia="Calibri" w:hAnsi="Times New Roman" w:cs="Times New Roman"/>
          <w:bCs/>
          <w:sz w:val="12"/>
          <w:szCs w:val="12"/>
        </w:rPr>
        <w:t>№ 45</w:t>
      </w:r>
    </w:p>
    <w:p w:rsidR="00E7065E" w:rsidRPr="00E7065E" w:rsidRDefault="00E7065E" w:rsidP="00E7065E">
      <w:pPr>
        <w:tabs>
          <w:tab w:val="left" w:pos="6936"/>
        </w:tabs>
        <w:spacing w:after="0" w:line="240" w:lineRule="auto"/>
        <w:ind w:firstLine="284"/>
        <w:jc w:val="center"/>
        <w:rPr>
          <w:rFonts w:ascii="Times New Roman" w:eastAsia="Calibri" w:hAnsi="Times New Roman" w:cs="Times New Roman"/>
          <w:bCs/>
          <w:sz w:val="12"/>
          <w:szCs w:val="12"/>
        </w:rPr>
      </w:pPr>
      <w:r w:rsidRPr="00E7065E">
        <w:rPr>
          <w:rFonts w:ascii="Times New Roman" w:eastAsia="Calibri" w:hAnsi="Times New Roman" w:cs="Times New Roman"/>
          <w:bCs/>
          <w:sz w:val="12"/>
          <w:szCs w:val="12"/>
        </w:rPr>
        <w:t>О внесении изменений в Постановление Администрации сельского поселения  Антоновка муниципального района Сергиевский Самарской области № 22 от 03.07.2013 г. «О подготовке проекта правил землепользования и застройки сельского поселения Антоновка муниципального района Сергиевский Самарской области»</w:t>
      </w:r>
    </w:p>
    <w:p w:rsidR="00E7065E" w:rsidRPr="00E7065E" w:rsidRDefault="00E7065E" w:rsidP="00E7065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7065E">
        <w:rPr>
          <w:rFonts w:ascii="Times New Roman" w:eastAsia="Calibri" w:hAnsi="Times New Roman" w:cs="Times New Roman"/>
          <w:bCs/>
          <w:sz w:val="12"/>
          <w:szCs w:val="12"/>
        </w:rPr>
        <w:t xml:space="preserve">С целью уточнения состава Комиссии по подготовке проекта Правил землепользования и застройки сельского поселения Антоновка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w:t>
      </w:r>
      <w:r w:rsidRPr="00E7065E">
        <w:rPr>
          <w:rFonts w:ascii="Times New Roman" w:eastAsia="Calibri" w:hAnsi="Times New Roman" w:cs="Times New Roman"/>
          <w:bCs/>
          <w:sz w:val="12"/>
          <w:szCs w:val="12"/>
        </w:rPr>
        <w:lastRenderedPageBreak/>
        <w:t>области от 12.07.2006 № 90-ГД «О градостроительной деятельности на территории Самарской области», руководствуясь Уставом сельского поселения Антоновка муниципального</w:t>
      </w:r>
      <w:proofErr w:type="gramEnd"/>
      <w:r w:rsidRPr="00E7065E">
        <w:rPr>
          <w:rFonts w:ascii="Times New Roman" w:eastAsia="Calibri" w:hAnsi="Times New Roman" w:cs="Times New Roman"/>
          <w:bCs/>
          <w:sz w:val="12"/>
          <w:szCs w:val="12"/>
        </w:rPr>
        <w:t xml:space="preserve"> района Сергиевский Самарской области, Администрация сельского поселения Антоновка муниципального район</w:t>
      </w:r>
      <w:r>
        <w:rPr>
          <w:rFonts w:ascii="Times New Roman" w:eastAsia="Calibri" w:hAnsi="Times New Roman" w:cs="Times New Roman"/>
          <w:bCs/>
          <w:sz w:val="12"/>
          <w:szCs w:val="12"/>
        </w:rPr>
        <w:t>а Сергиевский Самарской области</w:t>
      </w:r>
    </w:p>
    <w:p w:rsidR="00E7065E" w:rsidRPr="00E7065E" w:rsidRDefault="00E7065E" w:rsidP="00E706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E7065E" w:rsidRPr="00E7065E" w:rsidRDefault="00E7065E" w:rsidP="00E706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7065E">
        <w:rPr>
          <w:rFonts w:ascii="Times New Roman" w:eastAsia="Calibri" w:hAnsi="Times New Roman" w:cs="Times New Roman"/>
          <w:bCs/>
          <w:sz w:val="12"/>
          <w:szCs w:val="12"/>
        </w:rPr>
        <w:t>Приложение №2 к постановлению Администрации сельского поселения Антоновка муниципального района Сергиевский Самарской области № 9 от  05.03.2013г. «О подготовке проекта правил землепользования и застройки сельского поселения Антоновка муниципального района Сергиевский Самарской области» изложить в новой редакции согласно приложению №1 к настоящему постановлению.</w:t>
      </w:r>
    </w:p>
    <w:p w:rsidR="00E7065E" w:rsidRPr="00E7065E" w:rsidRDefault="00E7065E" w:rsidP="00E7065E">
      <w:pPr>
        <w:tabs>
          <w:tab w:val="left" w:pos="6936"/>
        </w:tabs>
        <w:spacing w:after="0" w:line="240" w:lineRule="auto"/>
        <w:ind w:firstLine="284"/>
        <w:jc w:val="both"/>
        <w:rPr>
          <w:rFonts w:ascii="Times New Roman" w:eastAsia="Calibri" w:hAnsi="Times New Roman" w:cs="Times New Roman"/>
          <w:bCs/>
          <w:sz w:val="12"/>
          <w:szCs w:val="12"/>
        </w:rPr>
      </w:pPr>
      <w:r w:rsidRPr="00E7065E">
        <w:rPr>
          <w:rFonts w:ascii="Times New Roman" w:eastAsia="Calibri" w:hAnsi="Times New Roman" w:cs="Times New Roman"/>
          <w:bCs/>
          <w:sz w:val="12"/>
          <w:szCs w:val="12"/>
        </w:rPr>
        <w:t>2.Признать утратившим силу постановление Администрации сельского поселения Антоновка муниципального района Сергиевский  № 33 от 15.11.2018 г. «О внесении изменений в Постановление Администрации сельского поселения Антоновка муниципального района Сергиевский Самарской области № 22 от 03.07.2013г. «О подготовке проекта правил землепользования и застройки сельского поселения Антоновка  муниципального района Сергиевский Самарской области».</w:t>
      </w:r>
    </w:p>
    <w:p w:rsidR="00E7065E" w:rsidRPr="00E7065E" w:rsidRDefault="00E7065E" w:rsidP="00E706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E7065E">
        <w:rPr>
          <w:rFonts w:ascii="Times New Roman" w:eastAsia="Calibri" w:hAnsi="Times New Roman" w:cs="Times New Roman"/>
          <w:bCs/>
          <w:sz w:val="12"/>
          <w:szCs w:val="12"/>
        </w:rPr>
        <w:t>Опубликовать  настоящее постановление в газете «Сергиевский вестник».</w:t>
      </w:r>
    </w:p>
    <w:p w:rsidR="00E7065E" w:rsidRPr="00E7065E" w:rsidRDefault="00E7065E" w:rsidP="00E706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E7065E">
        <w:rPr>
          <w:rFonts w:ascii="Times New Roman" w:eastAsia="Calibri" w:hAnsi="Times New Roman" w:cs="Times New Roman"/>
          <w:bCs/>
          <w:sz w:val="12"/>
          <w:szCs w:val="12"/>
        </w:rPr>
        <w:t>Настоящее  Постановление вступает в силу со дня его подписания.</w:t>
      </w:r>
    </w:p>
    <w:p w:rsidR="00E7065E" w:rsidRPr="00E7065E" w:rsidRDefault="00E7065E" w:rsidP="00E706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proofErr w:type="gramStart"/>
      <w:r w:rsidRPr="00E7065E">
        <w:rPr>
          <w:rFonts w:ascii="Times New Roman" w:eastAsia="Calibri" w:hAnsi="Times New Roman" w:cs="Times New Roman"/>
          <w:bCs/>
          <w:sz w:val="12"/>
          <w:szCs w:val="12"/>
        </w:rPr>
        <w:t>Контроль  за</w:t>
      </w:r>
      <w:proofErr w:type="gramEnd"/>
      <w:r w:rsidRPr="00E7065E">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E7065E" w:rsidRPr="00E7065E" w:rsidRDefault="00E7065E" w:rsidP="00E7065E">
      <w:pPr>
        <w:tabs>
          <w:tab w:val="left" w:pos="6936"/>
        </w:tabs>
        <w:spacing w:after="0" w:line="240" w:lineRule="auto"/>
        <w:ind w:firstLine="284"/>
        <w:jc w:val="right"/>
        <w:rPr>
          <w:rFonts w:ascii="Times New Roman" w:eastAsia="Calibri" w:hAnsi="Times New Roman" w:cs="Times New Roman"/>
          <w:bCs/>
          <w:sz w:val="12"/>
          <w:szCs w:val="12"/>
        </w:rPr>
      </w:pPr>
      <w:r w:rsidRPr="00E7065E">
        <w:rPr>
          <w:rFonts w:ascii="Times New Roman" w:eastAsia="Calibri" w:hAnsi="Times New Roman" w:cs="Times New Roman"/>
          <w:bCs/>
          <w:sz w:val="12"/>
          <w:szCs w:val="12"/>
        </w:rPr>
        <w:t xml:space="preserve">Глава сельского поселения Антоновка </w:t>
      </w:r>
    </w:p>
    <w:p w:rsidR="00E7065E" w:rsidRDefault="00E7065E" w:rsidP="00E7065E">
      <w:pPr>
        <w:tabs>
          <w:tab w:val="left" w:pos="6936"/>
        </w:tabs>
        <w:spacing w:after="0" w:line="240" w:lineRule="auto"/>
        <w:ind w:firstLine="284"/>
        <w:jc w:val="right"/>
        <w:rPr>
          <w:rFonts w:ascii="Times New Roman" w:eastAsia="Calibri" w:hAnsi="Times New Roman" w:cs="Times New Roman"/>
          <w:bCs/>
          <w:sz w:val="12"/>
          <w:szCs w:val="12"/>
        </w:rPr>
      </w:pPr>
      <w:r w:rsidRPr="00E7065E">
        <w:rPr>
          <w:rFonts w:ascii="Times New Roman" w:eastAsia="Calibri" w:hAnsi="Times New Roman" w:cs="Times New Roman"/>
          <w:bCs/>
          <w:sz w:val="12"/>
          <w:szCs w:val="12"/>
        </w:rPr>
        <w:t xml:space="preserve">муниципального района Сергиевский                   </w:t>
      </w:r>
    </w:p>
    <w:p w:rsidR="00E7065E" w:rsidRDefault="00E7065E" w:rsidP="00E7065E">
      <w:pPr>
        <w:tabs>
          <w:tab w:val="left" w:pos="6936"/>
        </w:tabs>
        <w:spacing w:after="0" w:line="240" w:lineRule="auto"/>
        <w:ind w:firstLine="284"/>
        <w:jc w:val="right"/>
        <w:rPr>
          <w:rFonts w:ascii="Times New Roman" w:eastAsia="Calibri" w:hAnsi="Times New Roman" w:cs="Times New Roman"/>
          <w:bCs/>
          <w:sz w:val="12"/>
          <w:szCs w:val="12"/>
        </w:rPr>
      </w:pPr>
      <w:r w:rsidRPr="00E7065E">
        <w:rPr>
          <w:rFonts w:ascii="Times New Roman" w:eastAsia="Calibri" w:hAnsi="Times New Roman" w:cs="Times New Roman"/>
          <w:bCs/>
          <w:sz w:val="12"/>
          <w:szCs w:val="12"/>
        </w:rPr>
        <w:t xml:space="preserve">                             Долгаев К.Е.</w:t>
      </w:r>
    </w:p>
    <w:p w:rsidR="00E7065E" w:rsidRPr="00E7065E" w:rsidRDefault="00E7065E" w:rsidP="00E7065E">
      <w:pPr>
        <w:tabs>
          <w:tab w:val="left" w:pos="6936"/>
        </w:tabs>
        <w:spacing w:after="0" w:line="240" w:lineRule="auto"/>
        <w:ind w:firstLine="284"/>
        <w:jc w:val="center"/>
        <w:rPr>
          <w:rFonts w:ascii="Times New Roman" w:eastAsia="Calibri" w:hAnsi="Times New Roman" w:cs="Times New Roman"/>
          <w:bCs/>
          <w:sz w:val="12"/>
          <w:szCs w:val="12"/>
        </w:rPr>
      </w:pPr>
      <w:r w:rsidRPr="00E7065E">
        <w:rPr>
          <w:rFonts w:ascii="Times New Roman" w:eastAsia="Calibri" w:hAnsi="Times New Roman" w:cs="Times New Roman"/>
          <w:bCs/>
          <w:sz w:val="12"/>
          <w:szCs w:val="12"/>
        </w:rPr>
        <w:t>Администрация</w:t>
      </w:r>
    </w:p>
    <w:p w:rsidR="00E7065E" w:rsidRPr="00E7065E" w:rsidRDefault="00E7065E" w:rsidP="00E7065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E7065E">
        <w:rPr>
          <w:rFonts w:ascii="Times New Roman" w:eastAsia="Calibri" w:hAnsi="Times New Roman" w:cs="Times New Roman"/>
          <w:bCs/>
          <w:sz w:val="12"/>
          <w:szCs w:val="12"/>
        </w:rPr>
        <w:t>Светлодольск</w:t>
      </w:r>
    </w:p>
    <w:p w:rsidR="00E7065E" w:rsidRPr="00E7065E" w:rsidRDefault="00E7065E" w:rsidP="00E7065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E7065E">
        <w:rPr>
          <w:rFonts w:ascii="Times New Roman" w:eastAsia="Calibri" w:hAnsi="Times New Roman" w:cs="Times New Roman"/>
          <w:bCs/>
          <w:sz w:val="12"/>
          <w:szCs w:val="12"/>
        </w:rPr>
        <w:t>Сергиевский</w:t>
      </w:r>
    </w:p>
    <w:p w:rsidR="00E7065E" w:rsidRPr="00E7065E" w:rsidRDefault="00E7065E" w:rsidP="00E7065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E7065E" w:rsidRPr="00E7065E" w:rsidRDefault="00E7065E" w:rsidP="00E7065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E7065E" w:rsidRDefault="00E7065E" w:rsidP="00E7065E">
      <w:pPr>
        <w:tabs>
          <w:tab w:val="left" w:pos="6936"/>
        </w:tabs>
        <w:spacing w:after="0" w:line="240" w:lineRule="auto"/>
        <w:ind w:firstLine="284"/>
        <w:rPr>
          <w:rFonts w:ascii="Times New Roman" w:eastAsia="Calibri" w:hAnsi="Times New Roman" w:cs="Times New Roman"/>
          <w:bCs/>
          <w:sz w:val="12"/>
          <w:szCs w:val="12"/>
        </w:rPr>
      </w:pPr>
      <w:r w:rsidRPr="00E7065E">
        <w:rPr>
          <w:rFonts w:ascii="Times New Roman" w:eastAsia="Calibri" w:hAnsi="Times New Roman" w:cs="Times New Roman"/>
          <w:bCs/>
          <w:sz w:val="12"/>
          <w:szCs w:val="12"/>
        </w:rPr>
        <w:t>«15» октября 2020г.</w:t>
      </w:r>
      <w:r>
        <w:rPr>
          <w:rFonts w:ascii="Times New Roman" w:eastAsia="Calibri" w:hAnsi="Times New Roman" w:cs="Times New Roman"/>
          <w:bCs/>
          <w:sz w:val="12"/>
          <w:szCs w:val="12"/>
        </w:rPr>
        <w:t xml:space="preserve">                                                                                                                                                                                                      </w:t>
      </w:r>
      <w:r w:rsidRPr="00E7065E">
        <w:rPr>
          <w:rFonts w:ascii="Times New Roman" w:eastAsia="Calibri" w:hAnsi="Times New Roman" w:cs="Times New Roman"/>
          <w:bCs/>
          <w:sz w:val="12"/>
          <w:szCs w:val="12"/>
        </w:rPr>
        <w:t>№ 38</w:t>
      </w:r>
    </w:p>
    <w:p w:rsidR="00E7065E" w:rsidRPr="00E7065E" w:rsidRDefault="00E7065E" w:rsidP="00E7065E">
      <w:pPr>
        <w:tabs>
          <w:tab w:val="left" w:pos="6936"/>
        </w:tabs>
        <w:spacing w:after="0" w:line="240" w:lineRule="auto"/>
        <w:ind w:firstLine="284"/>
        <w:jc w:val="center"/>
        <w:rPr>
          <w:rFonts w:ascii="Times New Roman" w:eastAsia="Calibri" w:hAnsi="Times New Roman" w:cs="Times New Roman"/>
          <w:bCs/>
          <w:sz w:val="12"/>
          <w:szCs w:val="12"/>
        </w:rPr>
      </w:pPr>
      <w:r w:rsidRPr="00E7065E">
        <w:rPr>
          <w:rFonts w:ascii="Times New Roman" w:eastAsia="Calibri" w:hAnsi="Times New Roman" w:cs="Times New Roman"/>
          <w:bCs/>
          <w:sz w:val="12"/>
          <w:szCs w:val="12"/>
        </w:rPr>
        <w:t>О внесении изменений в Постановление Администрации сельского поселения Светлодольск муниципального района Сергиевский Самарской области №21 от 03.07.2013 г. «О подготовке проекта правил землепользования и застройки сельского поселения Светлодольск муниципального района Сергиевский Самарской области»</w:t>
      </w:r>
    </w:p>
    <w:p w:rsidR="00E7065E" w:rsidRPr="00E7065E" w:rsidRDefault="00E7065E" w:rsidP="00E7065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7065E">
        <w:rPr>
          <w:rFonts w:ascii="Times New Roman" w:eastAsia="Calibri" w:hAnsi="Times New Roman" w:cs="Times New Roman"/>
          <w:bCs/>
          <w:sz w:val="12"/>
          <w:szCs w:val="12"/>
        </w:rPr>
        <w:t>С целью уточнения состава Комиссии по подготовке проекта Правил землепользования и застройки сельского поселения Светлодольск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Светлодольск муниципального</w:t>
      </w:r>
      <w:proofErr w:type="gramEnd"/>
      <w:r w:rsidRPr="00E7065E">
        <w:rPr>
          <w:rFonts w:ascii="Times New Roman" w:eastAsia="Calibri" w:hAnsi="Times New Roman" w:cs="Times New Roman"/>
          <w:bCs/>
          <w:sz w:val="12"/>
          <w:szCs w:val="12"/>
        </w:rPr>
        <w:t xml:space="preserve"> района Сергиевский Самарской области, Администрация сельского поселения Светлодольск муниципального район</w:t>
      </w:r>
      <w:r>
        <w:rPr>
          <w:rFonts w:ascii="Times New Roman" w:eastAsia="Calibri" w:hAnsi="Times New Roman" w:cs="Times New Roman"/>
          <w:bCs/>
          <w:sz w:val="12"/>
          <w:szCs w:val="12"/>
        </w:rPr>
        <w:t>а Сергиевский Самарской области</w:t>
      </w:r>
    </w:p>
    <w:p w:rsidR="00E7065E" w:rsidRPr="00E7065E" w:rsidRDefault="00E7065E" w:rsidP="00E706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E7065E" w:rsidRPr="00E7065E" w:rsidRDefault="00E7065E" w:rsidP="00E706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7065E">
        <w:rPr>
          <w:rFonts w:ascii="Times New Roman" w:eastAsia="Calibri" w:hAnsi="Times New Roman" w:cs="Times New Roman"/>
          <w:bCs/>
          <w:sz w:val="12"/>
          <w:szCs w:val="12"/>
        </w:rPr>
        <w:t>Приложение №2 к постановлению Администрации сельского поселения Светлодольск муниципального района Сергиевский Самарской области №21 от  03.07.2013г. «О подготовке проекта правил землепользования и застройки сельского поселения Светлодольск муниципального района Сергиевский Самарской области» изложить в новой редакции согласно приложению №1 к настоящему постановлению.</w:t>
      </w:r>
    </w:p>
    <w:p w:rsidR="00E7065E" w:rsidRPr="00E7065E" w:rsidRDefault="00E7065E" w:rsidP="00E706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E7065E">
        <w:rPr>
          <w:rFonts w:ascii="Times New Roman" w:eastAsia="Calibri" w:hAnsi="Times New Roman" w:cs="Times New Roman"/>
          <w:bCs/>
          <w:sz w:val="12"/>
          <w:szCs w:val="12"/>
        </w:rPr>
        <w:t>Признать утратившим силу постановление Администрации сельского поселения Светлодольск муниципального района Сергиевский №</w:t>
      </w:r>
      <w:proofErr w:type="gramStart"/>
      <w:r w:rsidRPr="00E7065E">
        <w:rPr>
          <w:rFonts w:ascii="Times New Roman" w:eastAsia="Calibri" w:hAnsi="Times New Roman" w:cs="Times New Roman"/>
          <w:bCs/>
          <w:sz w:val="12"/>
          <w:szCs w:val="12"/>
        </w:rPr>
        <w:t>5</w:t>
      </w:r>
      <w:proofErr w:type="gramEnd"/>
      <w:r w:rsidRPr="00E7065E">
        <w:rPr>
          <w:rFonts w:ascii="Times New Roman" w:eastAsia="Calibri" w:hAnsi="Times New Roman" w:cs="Times New Roman"/>
          <w:bCs/>
          <w:sz w:val="12"/>
          <w:szCs w:val="12"/>
        </w:rPr>
        <w:t>/а от 20.02.2019г. «О внесении изменений в Постановление Администрации сельского поселения Светлодольск муниципального района Сергиевский Самарской области №21 от 03.07.2013г. «О подготовке проекта правил землепользования и застройки сельского поселения Сергиевск муниципального района Сергиевский Самарской области».</w:t>
      </w:r>
    </w:p>
    <w:p w:rsidR="00E7065E" w:rsidRPr="00E7065E" w:rsidRDefault="00E7065E" w:rsidP="00E706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E7065E">
        <w:rPr>
          <w:rFonts w:ascii="Times New Roman" w:eastAsia="Calibri" w:hAnsi="Times New Roman" w:cs="Times New Roman"/>
          <w:bCs/>
          <w:sz w:val="12"/>
          <w:szCs w:val="12"/>
        </w:rPr>
        <w:t>Опубликовать настоящее постановление в газете «Сергиевский вестник».</w:t>
      </w:r>
    </w:p>
    <w:p w:rsidR="00E7065E" w:rsidRPr="00E7065E" w:rsidRDefault="00E7065E" w:rsidP="00E706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E7065E">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rsidR="00E7065E" w:rsidRPr="00E7065E" w:rsidRDefault="00E7065E" w:rsidP="00E706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proofErr w:type="gramStart"/>
      <w:r w:rsidRPr="00E7065E">
        <w:rPr>
          <w:rFonts w:ascii="Times New Roman" w:eastAsia="Calibri" w:hAnsi="Times New Roman" w:cs="Times New Roman"/>
          <w:bCs/>
          <w:sz w:val="12"/>
          <w:szCs w:val="12"/>
        </w:rPr>
        <w:t>Контроль за</w:t>
      </w:r>
      <w:proofErr w:type="gramEnd"/>
      <w:r w:rsidRPr="00E7065E">
        <w:rPr>
          <w:rFonts w:ascii="Times New Roman" w:eastAsia="Calibri" w:hAnsi="Times New Roman" w:cs="Times New Roman"/>
          <w:bCs/>
          <w:sz w:val="12"/>
          <w:szCs w:val="12"/>
        </w:rPr>
        <w:t xml:space="preserve"> выполнением настоящего постановления о</w:t>
      </w:r>
      <w:r>
        <w:rPr>
          <w:rFonts w:ascii="Times New Roman" w:eastAsia="Calibri" w:hAnsi="Times New Roman" w:cs="Times New Roman"/>
          <w:bCs/>
          <w:sz w:val="12"/>
          <w:szCs w:val="12"/>
        </w:rPr>
        <w:t>ставляю за собой.</w:t>
      </w:r>
    </w:p>
    <w:p w:rsidR="00E7065E" w:rsidRPr="00E7065E" w:rsidRDefault="00E7065E" w:rsidP="00E7065E">
      <w:pPr>
        <w:tabs>
          <w:tab w:val="left" w:pos="6936"/>
        </w:tabs>
        <w:spacing w:after="0" w:line="240" w:lineRule="auto"/>
        <w:ind w:firstLine="284"/>
        <w:jc w:val="right"/>
        <w:rPr>
          <w:rFonts w:ascii="Times New Roman" w:eastAsia="Calibri" w:hAnsi="Times New Roman" w:cs="Times New Roman"/>
          <w:bCs/>
          <w:sz w:val="12"/>
          <w:szCs w:val="12"/>
        </w:rPr>
      </w:pPr>
      <w:r w:rsidRPr="00E7065E">
        <w:rPr>
          <w:rFonts w:ascii="Times New Roman" w:eastAsia="Calibri" w:hAnsi="Times New Roman" w:cs="Times New Roman"/>
          <w:bCs/>
          <w:sz w:val="12"/>
          <w:szCs w:val="12"/>
        </w:rPr>
        <w:t>Глава  сельского поселения Светлодольск</w:t>
      </w:r>
    </w:p>
    <w:p w:rsidR="00E7065E" w:rsidRDefault="00E7065E" w:rsidP="00E7065E">
      <w:pPr>
        <w:tabs>
          <w:tab w:val="left" w:pos="6936"/>
        </w:tabs>
        <w:spacing w:after="0" w:line="240" w:lineRule="auto"/>
        <w:ind w:firstLine="284"/>
        <w:jc w:val="right"/>
        <w:rPr>
          <w:rFonts w:ascii="Times New Roman" w:eastAsia="Calibri" w:hAnsi="Times New Roman" w:cs="Times New Roman"/>
          <w:bCs/>
          <w:sz w:val="12"/>
          <w:szCs w:val="12"/>
        </w:rPr>
      </w:pPr>
      <w:r w:rsidRPr="00E7065E">
        <w:rPr>
          <w:rFonts w:ascii="Times New Roman" w:eastAsia="Calibri" w:hAnsi="Times New Roman" w:cs="Times New Roman"/>
          <w:bCs/>
          <w:sz w:val="12"/>
          <w:szCs w:val="12"/>
        </w:rPr>
        <w:t xml:space="preserve">муниципального района Сергиевский                         </w:t>
      </w:r>
    </w:p>
    <w:p w:rsidR="00E7065E" w:rsidRDefault="00E7065E" w:rsidP="00E7065E">
      <w:pPr>
        <w:tabs>
          <w:tab w:val="left" w:pos="6936"/>
        </w:tabs>
        <w:spacing w:after="0" w:line="240" w:lineRule="auto"/>
        <w:ind w:firstLine="284"/>
        <w:jc w:val="right"/>
        <w:rPr>
          <w:rFonts w:ascii="Times New Roman" w:eastAsia="Calibri" w:hAnsi="Times New Roman" w:cs="Times New Roman"/>
          <w:bCs/>
          <w:sz w:val="12"/>
          <w:szCs w:val="12"/>
        </w:rPr>
      </w:pPr>
      <w:r w:rsidRPr="00E7065E">
        <w:rPr>
          <w:rFonts w:ascii="Times New Roman" w:eastAsia="Calibri" w:hAnsi="Times New Roman" w:cs="Times New Roman"/>
          <w:bCs/>
          <w:sz w:val="12"/>
          <w:szCs w:val="12"/>
        </w:rPr>
        <w:t xml:space="preserve">                           </w:t>
      </w:r>
      <w:proofErr w:type="spellStart"/>
      <w:r w:rsidRPr="00E7065E">
        <w:rPr>
          <w:rFonts w:ascii="Times New Roman" w:eastAsia="Calibri" w:hAnsi="Times New Roman" w:cs="Times New Roman"/>
          <w:bCs/>
          <w:sz w:val="12"/>
          <w:szCs w:val="12"/>
        </w:rPr>
        <w:t>Н.В.Андрюхин</w:t>
      </w:r>
      <w:proofErr w:type="spellEnd"/>
    </w:p>
    <w:p w:rsidR="00E006B2" w:rsidRPr="00E006B2" w:rsidRDefault="00E006B2" w:rsidP="00E006B2">
      <w:pPr>
        <w:tabs>
          <w:tab w:val="left" w:pos="6936"/>
        </w:tabs>
        <w:spacing w:after="0" w:line="240" w:lineRule="auto"/>
        <w:ind w:firstLine="284"/>
        <w:jc w:val="center"/>
        <w:rPr>
          <w:rFonts w:ascii="Times New Roman" w:eastAsia="Calibri" w:hAnsi="Times New Roman" w:cs="Times New Roman"/>
          <w:bCs/>
          <w:sz w:val="12"/>
          <w:szCs w:val="12"/>
        </w:rPr>
      </w:pPr>
      <w:r w:rsidRPr="00E006B2">
        <w:rPr>
          <w:rFonts w:ascii="Times New Roman" w:eastAsia="Calibri" w:hAnsi="Times New Roman" w:cs="Times New Roman"/>
          <w:bCs/>
          <w:sz w:val="12"/>
          <w:szCs w:val="12"/>
        </w:rPr>
        <w:t>Администрация</w:t>
      </w:r>
    </w:p>
    <w:p w:rsidR="00E006B2" w:rsidRPr="00E006B2" w:rsidRDefault="00E006B2" w:rsidP="00E006B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E006B2">
        <w:rPr>
          <w:rFonts w:ascii="Times New Roman" w:eastAsia="Calibri" w:hAnsi="Times New Roman" w:cs="Times New Roman"/>
          <w:bCs/>
          <w:sz w:val="12"/>
          <w:szCs w:val="12"/>
        </w:rPr>
        <w:t>Верхняя Орлянка</w:t>
      </w:r>
    </w:p>
    <w:p w:rsidR="00E006B2" w:rsidRPr="00E006B2" w:rsidRDefault="00E006B2" w:rsidP="00E006B2">
      <w:pPr>
        <w:tabs>
          <w:tab w:val="left" w:pos="6936"/>
        </w:tabs>
        <w:spacing w:after="0" w:line="240" w:lineRule="auto"/>
        <w:ind w:firstLine="284"/>
        <w:jc w:val="center"/>
        <w:rPr>
          <w:rFonts w:ascii="Times New Roman" w:eastAsia="Calibri" w:hAnsi="Times New Roman" w:cs="Times New Roman"/>
          <w:bCs/>
          <w:sz w:val="12"/>
          <w:szCs w:val="12"/>
        </w:rPr>
      </w:pPr>
      <w:r w:rsidRPr="00E006B2">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w:t>
      </w:r>
      <w:r w:rsidRPr="00E006B2">
        <w:rPr>
          <w:rFonts w:ascii="Times New Roman" w:eastAsia="Calibri" w:hAnsi="Times New Roman" w:cs="Times New Roman"/>
          <w:bCs/>
          <w:sz w:val="12"/>
          <w:szCs w:val="12"/>
        </w:rPr>
        <w:t>Сергиевский</w:t>
      </w:r>
    </w:p>
    <w:p w:rsidR="00E006B2" w:rsidRPr="00E006B2" w:rsidRDefault="00E006B2" w:rsidP="00E006B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E006B2" w:rsidRPr="00E006B2" w:rsidRDefault="00E006B2" w:rsidP="00E006B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E006B2" w:rsidRDefault="00E006B2" w:rsidP="00E006B2">
      <w:pPr>
        <w:tabs>
          <w:tab w:val="left" w:pos="6936"/>
        </w:tabs>
        <w:spacing w:after="0" w:line="240" w:lineRule="auto"/>
        <w:ind w:firstLine="284"/>
        <w:rPr>
          <w:rFonts w:ascii="Times New Roman" w:eastAsia="Calibri" w:hAnsi="Times New Roman" w:cs="Times New Roman"/>
          <w:bCs/>
          <w:sz w:val="12"/>
          <w:szCs w:val="12"/>
        </w:rPr>
      </w:pPr>
      <w:r w:rsidRPr="00E006B2">
        <w:rPr>
          <w:rFonts w:ascii="Times New Roman" w:eastAsia="Calibri" w:hAnsi="Times New Roman" w:cs="Times New Roman"/>
          <w:bCs/>
          <w:sz w:val="12"/>
          <w:szCs w:val="12"/>
        </w:rPr>
        <w:t>«15» октября 2020г.</w:t>
      </w:r>
      <w:r>
        <w:rPr>
          <w:rFonts w:ascii="Times New Roman" w:eastAsia="Calibri" w:hAnsi="Times New Roman" w:cs="Times New Roman"/>
          <w:bCs/>
          <w:sz w:val="12"/>
          <w:szCs w:val="12"/>
        </w:rPr>
        <w:t xml:space="preserve">                                                                                                                                                                                                    </w:t>
      </w:r>
      <w:r w:rsidRPr="00E006B2">
        <w:rPr>
          <w:rFonts w:ascii="Times New Roman" w:eastAsia="Calibri" w:hAnsi="Times New Roman" w:cs="Times New Roman"/>
          <w:bCs/>
          <w:sz w:val="12"/>
          <w:szCs w:val="12"/>
        </w:rPr>
        <w:t>№ 36</w:t>
      </w:r>
    </w:p>
    <w:p w:rsidR="00E006B2" w:rsidRPr="00E006B2" w:rsidRDefault="00E006B2" w:rsidP="00E006B2">
      <w:pPr>
        <w:tabs>
          <w:tab w:val="left" w:pos="6936"/>
        </w:tabs>
        <w:spacing w:after="0" w:line="240" w:lineRule="auto"/>
        <w:ind w:firstLine="284"/>
        <w:jc w:val="center"/>
        <w:rPr>
          <w:rFonts w:ascii="Times New Roman" w:eastAsia="Calibri" w:hAnsi="Times New Roman" w:cs="Times New Roman"/>
          <w:bCs/>
          <w:sz w:val="12"/>
          <w:szCs w:val="12"/>
        </w:rPr>
      </w:pPr>
      <w:r w:rsidRPr="00E006B2">
        <w:rPr>
          <w:rFonts w:ascii="Times New Roman" w:eastAsia="Calibri" w:hAnsi="Times New Roman" w:cs="Times New Roman"/>
          <w:bCs/>
          <w:sz w:val="12"/>
          <w:szCs w:val="12"/>
        </w:rPr>
        <w:t>О внесении изменений в Постановление Администрации сельского поселения Верхняя Орлянка муниципального района Сергиевский Самарской области № 24 от 03.07.2013г. «О подготовке проекта правил землепользования и застройки сельского поселения Верхняя Орлянка муниципального района Сергиевский Самарской области»</w:t>
      </w:r>
    </w:p>
    <w:p w:rsidR="00E006B2" w:rsidRPr="00E006B2" w:rsidRDefault="00E006B2" w:rsidP="00E006B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006B2">
        <w:rPr>
          <w:rFonts w:ascii="Times New Roman" w:eastAsia="Calibri" w:hAnsi="Times New Roman" w:cs="Times New Roman"/>
          <w:bCs/>
          <w:sz w:val="12"/>
          <w:szCs w:val="12"/>
        </w:rPr>
        <w:t>С целью уточнения состава Комиссии по подготовке проекта Правил землепользования и застройки сельского поселения Верхняя Орлянка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Верхняя</w:t>
      </w:r>
      <w:proofErr w:type="gramEnd"/>
      <w:r w:rsidRPr="00E006B2">
        <w:rPr>
          <w:rFonts w:ascii="Times New Roman" w:eastAsia="Calibri" w:hAnsi="Times New Roman" w:cs="Times New Roman"/>
          <w:bCs/>
          <w:sz w:val="12"/>
          <w:szCs w:val="12"/>
        </w:rPr>
        <w:t xml:space="preserve"> Орлянка муниципального района Сергиевский Самарской области, Администрация сельского поселения Верхняя Орлянка муниципального район</w:t>
      </w:r>
      <w:r>
        <w:rPr>
          <w:rFonts w:ascii="Times New Roman" w:eastAsia="Calibri" w:hAnsi="Times New Roman" w:cs="Times New Roman"/>
          <w:bCs/>
          <w:sz w:val="12"/>
          <w:szCs w:val="12"/>
        </w:rPr>
        <w:t>а Сергиевский Самарской области</w:t>
      </w:r>
    </w:p>
    <w:p w:rsidR="00E006B2" w:rsidRPr="00E006B2" w:rsidRDefault="00E006B2" w:rsidP="00E006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E006B2" w:rsidRPr="00E006B2" w:rsidRDefault="00E006B2" w:rsidP="00E006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006B2">
        <w:rPr>
          <w:rFonts w:ascii="Times New Roman" w:eastAsia="Calibri" w:hAnsi="Times New Roman" w:cs="Times New Roman"/>
          <w:bCs/>
          <w:sz w:val="12"/>
          <w:szCs w:val="12"/>
        </w:rPr>
        <w:t>Приложение №2 к постановлению Администрации сельского поселения Верхняя Орлянка  муниципального района Сергиевский Самарской области № 24 от  03.07.2013г. «О подготовке проекта правил землепользования и застройки сельского поселения Верхняя Орлянка муниципального района Сергиевский Самарской области» изложить в новой редакции согласно приложению №1 к настоящему постановлению.</w:t>
      </w:r>
    </w:p>
    <w:p w:rsidR="00E006B2" w:rsidRPr="00E006B2" w:rsidRDefault="00E006B2" w:rsidP="00E006B2">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2.</w:t>
      </w:r>
      <w:r w:rsidRPr="00E006B2">
        <w:rPr>
          <w:rFonts w:ascii="Times New Roman" w:eastAsia="Calibri" w:hAnsi="Times New Roman" w:cs="Times New Roman"/>
          <w:bCs/>
          <w:sz w:val="12"/>
          <w:szCs w:val="12"/>
        </w:rPr>
        <w:t>Признать утратившим силу постановление Администрации сельского поселения Верхняя Орлянка муниципального района Сергиевский № 38</w:t>
      </w:r>
      <w:r>
        <w:rPr>
          <w:rFonts w:ascii="Times New Roman" w:eastAsia="Calibri" w:hAnsi="Times New Roman" w:cs="Times New Roman"/>
          <w:bCs/>
          <w:sz w:val="12"/>
          <w:szCs w:val="12"/>
        </w:rPr>
        <w:t xml:space="preserve"> от 15.11.2018г. </w:t>
      </w:r>
      <w:r w:rsidRPr="00E006B2">
        <w:rPr>
          <w:rFonts w:ascii="Times New Roman" w:eastAsia="Calibri" w:hAnsi="Times New Roman" w:cs="Times New Roman"/>
          <w:bCs/>
          <w:sz w:val="12"/>
          <w:szCs w:val="12"/>
        </w:rPr>
        <w:t>«О внесении изменений в Постановление Администрации сельского поселения Верхняя Орлянка муниципального района Сергиевский Самарской области № 24 от 03.07.2013г. «О подготовке проекта правил землепользования и застройки сельского поселения Верхняя Орлянка муниципального района Сергиевский Самарской области».</w:t>
      </w:r>
      <w:proofErr w:type="gramEnd"/>
    </w:p>
    <w:p w:rsidR="00E006B2" w:rsidRPr="00E006B2" w:rsidRDefault="00E006B2" w:rsidP="00E006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E006B2">
        <w:rPr>
          <w:rFonts w:ascii="Times New Roman" w:eastAsia="Calibri" w:hAnsi="Times New Roman" w:cs="Times New Roman"/>
          <w:bCs/>
          <w:sz w:val="12"/>
          <w:szCs w:val="12"/>
        </w:rPr>
        <w:t>Опубликовать настоящее постановление в газете «Сергиевский вестник».</w:t>
      </w:r>
    </w:p>
    <w:p w:rsidR="00E006B2" w:rsidRPr="00E006B2" w:rsidRDefault="00E006B2" w:rsidP="00E006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E006B2">
        <w:rPr>
          <w:rFonts w:ascii="Times New Roman" w:eastAsia="Calibri" w:hAnsi="Times New Roman" w:cs="Times New Roman"/>
          <w:bCs/>
          <w:sz w:val="12"/>
          <w:szCs w:val="12"/>
        </w:rPr>
        <w:t>Настоящее Постановление вступает в силу со дня его подписания.</w:t>
      </w:r>
    </w:p>
    <w:p w:rsidR="00E006B2" w:rsidRPr="00E006B2" w:rsidRDefault="00E006B2" w:rsidP="00E006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proofErr w:type="gramStart"/>
      <w:r w:rsidRPr="00E006B2">
        <w:rPr>
          <w:rFonts w:ascii="Times New Roman" w:eastAsia="Calibri" w:hAnsi="Times New Roman" w:cs="Times New Roman"/>
          <w:bCs/>
          <w:sz w:val="12"/>
          <w:szCs w:val="12"/>
        </w:rPr>
        <w:t>Контроль за</w:t>
      </w:r>
      <w:proofErr w:type="gramEnd"/>
      <w:r w:rsidRPr="00E006B2">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E006B2" w:rsidRPr="00E006B2" w:rsidRDefault="00E006B2" w:rsidP="00E006B2">
      <w:pPr>
        <w:tabs>
          <w:tab w:val="left" w:pos="6936"/>
        </w:tabs>
        <w:spacing w:after="0" w:line="240" w:lineRule="auto"/>
        <w:ind w:firstLine="284"/>
        <w:jc w:val="right"/>
        <w:rPr>
          <w:rFonts w:ascii="Times New Roman" w:eastAsia="Calibri" w:hAnsi="Times New Roman" w:cs="Times New Roman"/>
          <w:bCs/>
          <w:sz w:val="12"/>
          <w:szCs w:val="12"/>
        </w:rPr>
      </w:pPr>
      <w:r w:rsidRPr="00E006B2">
        <w:rPr>
          <w:rFonts w:ascii="Times New Roman" w:eastAsia="Calibri" w:hAnsi="Times New Roman" w:cs="Times New Roman"/>
          <w:bCs/>
          <w:sz w:val="12"/>
          <w:szCs w:val="12"/>
        </w:rPr>
        <w:t>Глава сельского поселения Верхняя Орлянка</w:t>
      </w:r>
    </w:p>
    <w:p w:rsidR="00E006B2" w:rsidRDefault="00E006B2" w:rsidP="00E006B2">
      <w:pPr>
        <w:tabs>
          <w:tab w:val="left" w:pos="6936"/>
        </w:tabs>
        <w:spacing w:after="0" w:line="240" w:lineRule="auto"/>
        <w:ind w:firstLine="284"/>
        <w:jc w:val="right"/>
        <w:rPr>
          <w:rFonts w:ascii="Times New Roman" w:eastAsia="Calibri" w:hAnsi="Times New Roman" w:cs="Times New Roman"/>
          <w:bCs/>
          <w:sz w:val="12"/>
          <w:szCs w:val="12"/>
        </w:rPr>
      </w:pPr>
      <w:r w:rsidRPr="00E006B2">
        <w:rPr>
          <w:rFonts w:ascii="Times New Roman" w:eastAsia="Calibri" w:hAnsi="Times New Roman" w:cs="Times New Roman"/>
          <w:bCs/>
          <w:sz w:val="12"/>
          <w:szCs w:val="12"/>
        </w:rPr>
        <w:t xml:space="preserve">муниципального района Сергиевский                           </w:t>
      </w:r>
    </w:p>
    <w:p w:rsidR="00E006B2" w:rsidRDefault="00E006B2" w:rsidP="00E006B2">
      <w:pPr>
        <w:tabs>
          <w:tab w:val="left" w:pos="6936"/>
        </w:tabs>
        <w:spacing w:after="0" w:line="240" w:lineRule="auto"/>
        <w:ind w:firstLine="284"/>
        <w:jc w:val="right"/>
        <w:rPr>
          <w:rFonts w:ascii="Times New Roman" w:eastAsia="Calibri" w:hAnsi="Times New Roman" w:cs="Times New Roman"/>
          <w:bCs/>
          <w:sz w:val="12"/>
          <w:szCs w:val="12"/>
        </w:rPr>
      </w:pPr>
      <w:r w:rsidRPr="00E006B2">
        <w:rPr>
          <w:rFonts w:ascii="Times New Roman" w:eastAsia="Calibri" w:hAnsi="Times New Roman" w:cs="Times New Roman"/>
          <w:bCs/>
          <w:sz w:val="12"/>
          <w:szCs w:val="12"/>
        </w:rPr>
        <w:t xml:space="preserve">                          </w:t>
      </w:r>
      <w:proofErr w:type="spellStart"/>
      <w:r w:rsidRPr="00E006B2">
        <w:rPr>
          <w:rFonts w:ascii="Times New Roman" w:eastAsia="Calibri" w:hAnsi="Times New Roman" w:cs="Times New Roman"/>
          <w:bCs/>
          <w:sz w:val="12"/>
          <w:szCs w:val="12"/>
        </w:rPr>
        <w:t>Р.Р.Исмагилов</w:t>
      </w:r>
      <w:proofErr w:type="spellEnd"/>
    </w:p>
    <w:p w:rsidR="00AA147B" w:rsidRPr="00AA147B" w:rsidRDefault="00AA147B" w:rsidP="00AA147B">
      <w:pPr>
        <w:tabs>
          <w:tab w:val="left" w:pos="6936"/>
        </w:tabs>
        <w:spacing w:after="0" w:line="240" w:lineRule="auto"/>
        <w:ind w:firstLine="284"/>
        <w:jc w:val="center"/>
        <w:rPr>
          <w:rFonts w:ascii="Times New Roman" w:eastAsia="Calibri" w:hAnsi="Times New Roman" w:cs="Times New Roman"/>
          <w:bCs/>
          <w:sz w:val="12"/>
          <w:szCs w:val="12"/>
        </w:rPr>
      </w:pPr>
      <w:r w:rsidRPr="00AA147B">
        <w:rPr>
          <w:rFonts w:ascii="Times New Roman" w:eastAsia="Calibri" w:hAnsi="Times New Roman" w:cs="Times New Roman"/>
          <w:bCs/>
          <w:sz w:val="12"/>
          <w:szCs w:val="12"/>
        </w:rPr>
        <w:lastRenderedPageBreak/>
        <w:t>Администрация</w:t>
      </w:r>
    </w:p>
    <w:p w:rsidR="00AA147B" w:rsidRPr="00AA147B" w:rsidRDefault="00AA147B" w:rsidP="00AA147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AA147B">
        <w:rPr>
          <w:rFonts w:ascii="Times New Roman" w:eastAsia="Calibri" w:hAnsi="Times New Roman" w:cs="Times New Roman"/>
          <w:bCs/>
          <w:sz w:val="12"/>
          <w:szCs w:val="12"/>
        </w:rPr>
        <w:t>Елшанка</w:t>
      </w:r>
    </w:p>
    <w:p w:rsidR="00AA147B" w:rsidRPr="00AA147B" w:rsidRDefault="00AA147B" w:rsidP="00AA147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AA147B">
        <w:rPr>
          <w:rFonts w:ascii="Times New Roman" w:eastAsia="Calibri" w:hAnsi="Times New Roman" w:cs="Times New Roman"/>
          <w:bCs/>
          <w:sz w:val="12"/>
          <w:szCs w:val="12"/>
        </w:rPr>
        <w:t>Сергиевский</w:t>
      </w:r>
    </w:p>
    <w:p w:rsidR="00AA147B" w:rsidRPr="00AA147B" w:rsidRDefault="00AA147B" w:rsidP="00AA147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A147B" w:rsidRPr="00AA147B" w:rsidRDefault="00AA147B" w:rsidP="00AA147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AA147B" w:rsidRDefault="00AA147B" w:rsidP="00AA147B">
      <w:pPr>
        <w:tabs>
          <w:tab w:val="left" w:pos="6936"/>
        </w:tabs>
        <w:spacing w:after="0" w:line="240" w:lineRule="auto"/>
        <w:ind w:firstLine="284"/>
        <w:rPr>
          <w:rFonts w:ascii="Times New Roman" w:eastAsia="Calibri" w:hAnsi="Times New Roman" w:cs="Times New Roman"/>
          <w:bCs/>
          <w:sz w:val="12"/>
          <w:szCs w:val="12"/>
        </w:rPr>
      </w:pPr>
      <w:r w:rsidRPr="00AA147B">
        <w:rPr>
          <w:rFonts w:ascii="Times New Roman" w:eastAsia="Calibri" w:hAnsi="Times New Roman" w:cs="Times New Roman"/>
          <w:bCs/>
          <w:sz w:val="12"/>
          <w:szCs w:val="12"/>
        </w:rPr>
        <w:t>«15» октября 2020г.</w:t>
      </w:r>
      <w:r>
        <w:rPr>
          <w:rFonts w:ascii="Times New Roman" w:eastAsia="Calibri" w:hAnsi="Times New Roman" w:cs="Times New Roman"/>
          <w:bCs/>
          <w:sz w:val="12"/>
          <w:szCs w:val="12"/>
        </w:rPr>
        <w:t xml:space="preserve">                                                                                                                                                                                                </w:t>
      </w:r>
      <w:r w:rsidRPr="00AA147B">
        <w:rPr>
          <w:rFonts w:ascii="Times New Roman" w:eastAsia="Calibri" w:hAnsi="Times New Roman" w:cs="Times New Roman"/>
          <w:bCs/>
          <w:sz w:val="12"/>
          <w:szCs w:val="12"/>
        </w:rPr>
        <w:t>№ 45</w:t>
      </w:r>
    </w:p>
    <w:p w:rsidR="00AA147B" w:rsidRPr="00AA147B" w:rsidRDefault="00AA147B" w:rsidP="00AA147B">
      <w:pPr>
        <w:tabs>
          <w:tab w:val="left" w:pos="6936"/>
        </w:tabs>
        <w:spacing w:after="0" w:line="240" w:lineRule="auto"/>
        <w:ind w:firstLine="284"/>
        <w:jc w:val="center"/>
        <w:rPr>
          <w:rFonts w:ascii="Times New Roman" w:eastAsia="Calibri" w:hAnsi="Times New Roman" w:cs="Times New Roman"/>
          <w:bCs/>
          <w:sz w:val="12"/>
          <w:szCs w:val="12"/>
        </w:rPr>
      </w:pPr>
      <w:r w:rsidRPr="00AA147B">
        <w:rPr>
          <w:rFonts w:ascii="Times New Roman" w:eastAsia="Calibri" w:hAnsi="Times New Roman" w:cs="Times New Roman"/>
          <w:bCs/>
          <w:sz w:val="12"/>
          <w:szCs w:val="12"/>
        </w:rPr>
        <w:t>О внесении изменений в Постановление Администрации сельского поселения Елшанка муниципального района Сергиевский Самарской области №21 от 03.07.2013 г. «О подготовке проекта правил землепользования и застройки сельского поселения Елшанка муниципального района Сергиевский Самарской области»</w:t>
      </w:r>
    </w:p>
    <w:p w:rsidR="00AA147B" w:rsidRPr="00AA147B" w:rsidRDefault="00AA147B" w:rsidP="00AA147B">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A147B">
        <w:rPr>
          <w:rFonts w:ascii="Times New Roman" w:eastAsia="Calibri" w:hAnsi="Times New Roman" w:cs="Times New Roman"/>
          <w:bCs/>
          <w:sz w:val="12"/>
          <w:szCs w:val="12"/>
        </w:rPr>
        <w:t>С целью уточнения состава Комиссии по подготовке проекта Правил землепользования и застройки сельского поселения Елшанка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Елшанка муниципального</w:t>
      </w:r>
      <w:proofErr w:type="gramEnd"/>
      <w:r w:rsidRPr="00AA147B">
        <w:rPr>
          <w:rFonts w:ascii="Times New Roman" w:eastAsia="Calibri" w:hAnsi="Times New Roman" w:cs="Times New Roman"/>
          <w:bCs/>
          <w:sz w:val="12"/>
          <w:szCs w:val="12"/>
        </w:rPr>
        <w:t xml:space="preserve"> района Сергиевский Самарской области, Администрация сельского поселения Елшанка муниципального район</w:t>
      </w:r>
      <w:r>
        <w:rPr>
          <w:rFonts w:ascii="Times New Roman" w:eastAsia="Calibri" w:hAnsi="Times New Roman" w:cs="Times New Roman"/>
          <w:bCs/>
          <w:sz w:val="12"/>
          <w:szCs w:val="12"/>
        </w:rPr>
        <w:t>а Сергиевский Самарской области</w:t>
      </w:r>
    </w:p>
    <w:p w:rsidR="00AA147B" w:rsidRPr="00AA147B" w:rsidRDefault="00AA147B" w:rsidP="00AA147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AA147B" w:rsidRPr="00AA147B" w:rsidRDefault="00AA147B" w:rsidP="00AA147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AA147B">
        <w:rPr>
          <w:rFonts w:ascii="Times New Roman" w:eastAsia="Calibri" w:hAnsi="Times New Roman" w:cs="Times New Roman"/>
          <w:bCs/>
          <w:sz w:val="12"/>
          <w:szCs w:val="12"/>
        </w:rPr>
        <w:t>Приложение №2 к постановлению Администрации сельского поселения Елшанка муниципального района Сергиевский Самарской области №21 от  03.07.2013г. «О подготовке проекта правил землепользования и застройки сельского поселения Елшанка муниципального района Сергиевский Самарской области» изложить в новой редакции согласно приложению №1 к настоящему постановлению.</w:t>
      </w:r>
    </w:p>
    <w:p w:rsidR="00AA147B" w:rsidRPr="00AA147B" w:rsidRDefault="00AA147B" w:rsidP="00AA147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AA147B">
        <w:rPr>
          <w:rFonts w:ascii="Times New Roman" w:eastAsia="Calibri" w:hAnsi="Times New Roman" w:cs="Times New Roman"/>
          <w:bCs/>
          <w:sz w:val="12"/>
          <w:szCs w:val="12"/>
        </w:rPr>
        <w:t>Признать утратившим силу постановление Администрации сельского поселения Елшанка муниципального района Сергиевский №41 от  15.11.2018 г. «О внесении изменений в Постановление Администрации сельского поселения Елшанка муниципального района Сергиевский Самарской области №21 от 03.07.2013г. «О подготовке проекта правил землепользования и застройки сельского поселения Елшанка муниципального района Сергиевский Самарской области».</w:t>
      </w:r>
    </w:p>
    <w:p w:rsidR="00AA147B" w:rsidRPr="00AA147B" w:rsidRDefault="00AA147B" w:rsidP="00AA147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AA147B">
        <w:rPr>
          <w:rFonts w:ascii="Times New Roman" w:eastAsia="Calibri" w:hAnsi="Times New Roman" w:cs="Times New Roman"/>
          <w:bCs/>
          <w:sz w:val="12"/>
          <w:szCs w:val="12"/>
        </w:rPr>
        <w:t>Опубликовать настоящее постановление в газете «Сергиевский вестник».</w:t>
      </w:r>
    </w:p>
    <w:p w:rsidR="00AA147B" w:rsidRPr="00AA147B" w:rsidRDefault="00AA147B" w:rsidP="00AA147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AA147B">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rsidR="00AA147B" w:rsidRPr="00AA147B" w:rsidRDefault="00AA147B" w:rsidP="00AA147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proofErr w:type="gramStart"/>
      <w:r w:rsidRPr="00AA147B">
        <w:rPr>
          <w:rFonts w:ascii="Times New Roman" w:eastAsia="Calibri" w:hAnsi="Times New Roman" w:cs="Times New Roman"/>
          <w:bCs/>
          <w:sz w:val="12"/>
          <w:szCs w:val="12"/>
        </w:rPr>
        <w:t>Контроль за</w:t>
      </w:r>
      <w:proofErr w:type="gramEnd"/>
      <w:r w:rsidRPr="00AA147B">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AA147B" w:rsidRPr="00AA147B" w:rsidRDefault="00AA147B" w:rsidP="00AA147B">
      <w:pPr>
        <w:tabs>
          <w:tab w:val="left" w:pos="6936"/>
        </w:tabs>
        <w:spacing w:after="0" w:line="240" w:lineRule="auto"/>
        <w:ind w:firstLine="284"/>
        <w:jc w:val="right"/>
        <w:rPr>
          <w:rFonts w:ascii="Times New Roman" w:eastAsia="Calibri" w:hAnsi="Times New Roman" w:cs="Times New Roman"/>
          <w:bCs/>
          <w:sz w:val="12"/>
          <w:szCs w:val="12"/>
        </w:rPr>
      </w:pPr>
      <w:r w:rsidRPr="00AA147B">
        <w:rPr>
          <w:rFonts w:ascii="Times New Roman" w:eastAsia="Calibri" w:hAnsi="Times New Roman" w:cs="Times New Roman"/>
          <w:bCs/>
          <w:sz w:val="12"/>
          <w:szCs w:val="12"/>
        </w:rPr>
        <w:t>Глава сельского поселения Елшанка</w:t>
      </w:r>
    </w:p>
    <w:p w:rsidR="00AA147B" w:rsidRDefault="00AA147B" w:rsidP="00AA147B">
      <w:pPr>
        <w:tabs>
          <w:tab w:val="left" w:pos="6936"/>
        </w:tabs>
        <w:spacing w:after="0" w:line="240" w:lineRule="auto"/>
        <w:ind w:firstLine="284"/>
        <w:jc w:val="right"/>
        <w:rPr>
          <w:rFonts w:ascii="Times New Roman" w:eastAsia="Calibri" w:hAnsi="Times New Roman" w:cs="Times New Roman"/>
          <w:bCs/>
          <w:sz w:val="12"/>
          <w:szCs w:val="12"/>
        </w:rPr>
      </w:pPr>
      <w:r w:rsidRPr="00AA147B">
        <w:rPr>
          <w:rFonts w:ascii="Times New Roman" w:eastAsia="Calibri" w:hAnsi="Times New Roman" w:cs="Times New Roman"/>
          <w:bCs/>
          <w:sz w:val="12"/>
          <w:szCs w:val="12"/>
        </w:rPr>
        <w:t xml:space="preserve">муниципального района Сергиевский                          </w:t>
      </w:r>
    </w:p>
    <w:p w:rsidR="00AA147B" w:rsidRDefault="00AA147B" w:rsidP="00AA147B">
      <w:pPr>
        <w:tabs>
          <w:tab w:val="left" w:pos="6936"/>
        </w:tabs>
        <w:spacing w:after="0" w:line="240" w:lineRule="auto"/>
        <w:ind w:firstLine="284"/>
        <w:jc w:val="right"/>
        <w:rPr>
          <w:rFonts w:ascii="Times New Roman" w:eastAsia="Calibri" w:hAnsi="Times New Roman" w:cs="Times New Roman"/>
          <w:bCs/>
          <w:sz w:val="12"/>
          <w:szCs w:val="12"/>
        </w:rPr>
      </w:pPr>
      <w:r w:rsidRPr="00AA147B">
        <w:rPr>
          <w:rFonts w:ascii="Times New Roman" w:eastAsia="Calibri" w:hAnsi="Times New Roman" w:cs="Times New Roman"/>
          <w:bCs/>
          <w:sz w:val="12"/>
          <w:szCs w:val="12"/>
        </w:rPr>
        <w:t xml:space="preserve">                              </w:t>
      </w:r>
      <w:proofErr w:type="spellStart"/>
      <w:r w:rsidRPr="00AA147B">
        <w:rPr>
          <w:rFonts w:ascii="Times New Roman" w:eastAsia="Calibri" w:hAnsi="Times New Roman" w:cs="Times New Roman"/>
          <w:bCs/>
          <w:sz w:val="12"/>
          <w:szCs w:val="12"/>
        </w:rPr>
        <w:t>С.В.Прокаев</w:t>
      </w:r>
      <w:proofErr w:type="spellEnd"/>
    </w:p>
    <w:p w:rsidR="00A32A6B" w:rsidRPr="00A32A6B" w:rsidRDefault="00A32A6B" w:rsidP="00A32A6B">
      <w:pPr>
        <w:tabs>
          <w:tab w:val="left" w:pos="6936"/>
        </w:tabs>
        <w:spacing w:after="0" w:line="240" w:lineRule="auto"/>
        <w:ind w:firstLine="284"/>
        <w:jc w:val="center"/>
        <w:rPr>
          <w:rFonts w:ascii="Times New Roman" w:eastAsia="Calibri" w:hAnsi="Times New Roman" w:cs="Times New Roman"/>
          <w:bCs/>
          <w:sz w:val="12"/>
          <w:szCs w:val="12"/>
        </w:rPr>
      </w:pPr>
      <w:r w:rsidRPr="00A32A6B">
        <w:rPr>
          <w:rFonts w:ascii="Times New Roman" w:eastAsia="Calibri" w:hAnsi="Times New Roman" w:cs="Times New Roman"/>
          <w:bCs/>
          <w:sz w:val="12"/>
          <w:szCs w:val="12"/>
        </w:rPr>
        <w:t>Администрация</w:t>
      </w:r>
    </w:p>
    <w:p w:rsidR="00A32A6B" w:rsidRPr="00A32A6B" w:rsidRDefault="00A32A6B" w:rsidP="00A32A6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A32A6B">
        <w:rPr>
          <w:rFonts w:ascii="Times New Roman" w:eastAsia="Calibri" w:hAnsi="Times New Roman" w:cs="Times New Roman"/>
          <w:bCs/>
          <w:sz w:val="12"/>
          <w:szCs w:val="12"/>
        </w:rPr>
        <w:t>Воротнее</w:t>
      </w:r>
    </w:p>
    <w:p w:rsidR="00A32A6B" w:rsidRPr="00A32A6B" w:rsidRDefault="00A32A6B" w:rsidP="00A32A6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A32A6B">
        <w:rPr>
          <w:rFonts w:ascii="Times New Roman" w:eastAsia="Calibri" w:hAnsi="Times New Roman" w:cs="Times New Roman"/>
          <w:bCs/>
          <w:sz w:val="12"/>
          <w:szCs w:val="12"/>
        </w:rPr>
        <w:t>Сергиевский</w:t>
      </w:r>
    </w:p>
    <w:p w:rsidR="00A32A6B" w:rsidRPr="00A32A6B" w:rsidRDefault="00A32A6B" w:rsidP="00A32A6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32A6B" w:rsidRPr="00A32A6B" w:rsidRDefault="00A32A6B" w:rsidP="00A32A6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A32A6B" w:rsidRDefault="00A32A6B" w:rsidP="00A32A6B">
      <w:pPr>
        <w:tabs>
          <w:tab w:val="left" w:pos="6936"/>
        </w:tabs>
        <w:spacing w:after="0" w:line="240" w:lineRule="auto"/>
        <w:ind w:firstLine="284"/>
        <w:rPr>
          <w:rFonts w:ascii="Times New Roman" w:eastAsia="Calibri" w:hAnsi="Times New Roman" w:cs="Times New Roman"/>
          <w:bCs/>
          <w:sz w:val="12"/>
          <w:szCs w:val="12"/>
        </w:rPr>
      </w:pPr>
      <w:r w:rsidRPr="00A32A6B">
        <w:rPr>
          <w:rFonts w:ascii="Times New Roman" w:eastAsia="Calibri" w:hAnsi="Times New Roman" w:cs="Times New Roman"/>
          <w:bCs/>
          <w:sz w:val="12"/>
          <w:szCs w:val="12"/>
        </w:rPr>
        <w:t>«15» октября 2020  г.</w:t>
      </w:r>
      <w:r>
        <w:rPr>
          <w:rFonts w:ascii="Times New Roman" w:eastAsia="Calibri" w:hAnsi="Times New Roman" w:cs="Times New Roman"/>
          <w:bCs/>
          <w:sz w:val="12"/>
          <w:szCs w:val="12"/>
        </w:rPr>
        <w:t xml:space="preserve">                                                                                                                                                                                                  </w:t>
      </w:r>
      <w:r w:rsidRPr="00A32A6B">
        <w:rPr>
          <w:rFonts w:ascii="Times New Roman" w:eastAsia="Calibri" w:hAnsi="Times New Roman" w:cs="Times New Roman"/>
          <w:bCs/>
          <w:sz w:val="12"/>
          <w:szCs w:val="12"/>
        </w:rPr>
        <w:t>№ 46</w:t>
      </w:r>
    </w:p>
    <w:p w:rsidR="00A32A6B" w:rsidRPr="00A32A6B" w:rsidRDefault="00A32A6B" w:rsidP="00A32A6B">
      <w:pPr>
        <w:tabs>
          <w:tab w:val="left" w:pos="6936"/>
        </w:tabs>
        <w:spacing w:after="0" w:line="240" w:lineRule="auto"/>
        <w:ind w:firstLine="284"/>
        <w:jc w:val="center"/>
        <w:rPr>
          <w:rFonts w:ascii="Times New Roman" w:eastAsia="Calibri" w:hAnsi="Times New Roman" w:cs="Times New Roman"/>
          <w:bCs/>
          <w:sz w:val="12"/>
          <w:szCs w:val="12"/>
        </w:rPr>
      </w:pPr>
      <w:r w:rsidRPr="00A32A6B">
        <w:rPr>
          <w:rFonts w:ascii="Times New Roman" w:eastAsia="Calibri" w:hAnsi="Times New Roman" w:cs="Times New Roman"/>
          <w:bCs/>
          <w:sz w:val="12"/>
          <w:szCs w:val="12"/>
        </w:rPr>
        <w:t>О внесении изменений в Постановление Администрации сельского поселения Воротнее муниципального района Сергиевский Самарской области № 22 от 03.07.2013 г. «О подготовке проекта правил землепользования и застройки сельского поселения Воротнее муниципального района Сергиевский Самарской области»</w:t>
      </w:r>
    </w:p>
    <w:p w:rsidR="00A32A6B" w:rsidRPr="00A32A6B" w:rsidRDefault="00A32A6B" w:rsidP="00A32A6B">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32A6B">
        <w:rPr>
          <w:rFonts w:ascii="Times New Roman" w:eastAsia="Calibri" w:hAnsi="Times New Roman" w:cs="Times New Roman"/>
          <w:bCs/>
          <w:sz w:val="12"/>
          <w:szCs w:val="12"/>
        </w:rPr>
        <w:t>С целью уточнения состава Комиссии по подготовке проекта Правил землепользования и застройки сельского поселения Воротнее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Воротнее муниципального</w:t>
      </w:r>
      <w:proofErr w:type="gramEnd"/>
      <w:r w:rsidRPr="00A32A6B">
        <w:rPr>
          <w:rFonts w:ascii="Times New Roman" w:eastAsia="Calibri" w:hAnsi="Times New Roman" w:cs="Times New Roman"/>
          <w:bCs/>
          <w:sz w:val="12"/>
          <w:szCs w:val="12"/>
        </w:rPr>
        <w:t xml:space="preserve"> района Сергиевский Самарской области, Администрация сельского поселения Воротнее муниципального район</w:t>
      </w:r>
      <w:r>
        <w:rPr>
          <w:rFonts w:ascii="Times New Roman" w:eastAsia="Calibri" w:hAnsi="Times New Roman" w:cs="Times New Roman"/>
          <w:bCs/>
          <w:sz w:val="12"/>
          <w:szCs w:val="12"/>
        </w:rPr>
        <w:t>а Сергиевский Самарской области</w:t>
      </w:r>
    </w:p>
    <w:p w:rsidR="00A32A6B" w:rsidRPr="00A32A6B" w:rsidRDefault="00A32A6B" w:rsidP="00A32A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A32A6B" w:rsidRPr="00A32A6B" w:rsidRDefault="00A32A6B" w:rsidP="00A32A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A32A6B">
        <w:rPr>
          <w:rFonts w:ascii="Times New Roman" w:eastAsia="Calibri" w:hAnsi="Times New Roman" w:cs="Times New Roman"/>
          <w:bCs/>
          <w:sz w:val="12"/>
          <w:szCs w:val="12"/>
        </w:rPr>
        <w:t>Приложение № 2 к постановлению Администрации сельского поселения Воротнее муниципального района Сергиевский Самарской области № 22 от  03.07.2013г. «О подготовке проекта правил землепользования и застройки сельского поселения Воротнее  муниципального района Сергиевский Самарской области» изложить в новой редакции согласно приложению №1 к настоящему постановлению.</w:t>
      </w:r>
    </w:p>
    <w:p w:rsidR="00A32A6B" w:rsidRPr="00A32A6B" w:rsidRDefault="00A32A6B" w:rsidP="00A32A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A32A6B">
        <w:rPr>
          <w:rFonts w:ascii="Times New Roman" w:eastAsia="Calibri" w:hAnsi="Times New Roman" w:cs="Times New Roman"/>
          <w:bCs/>
          <w:sz w:val="12"/>
          <w:szCs w:val="12"/>
        </w:rPr>
        <w:t>Признать утратившим силу постановление Администрации сельского поселения Воротнее  муниципального района Сергиевский  № 32 от 15.11.2018г. «О внесении изменений в Постановление Администрации сельского поселения Воротнее  муниципального района Сергиевский Самарской области № 22 от 03.07.2013г. «О подготовке проекта правил землепользования и застройки сельского поселения Воротнее муниципального района Сергиевский Самарской области».</w:t>
      </w:r>
    </w:p>
    <w:p w:rsidR="00A32A6B" w:rsidRPr="00A32A6B" w:rsidRDefault="00A32A6B" w:rsidP="00A32A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A32A6B">
        <w:rPr>
          <w:rFonts w:ascii="Times New Roman" w:eastAsia="Calibri" w:hAnsi="Times New Roman" w:cs="Times New Roman"/>
          <w:bCs/>
          <w:sz w:val="12"/>
          <w:szCs w:val="12"/>
        </w:rPr>
        <w:t>Опубликовать настоящее постановление в газете «Сергиевский вестник».</w:t>
      </w:r>
    </w:p>
    <w:p w:rsidR="00A32A6B" w:rsidRPr="00A32A6B" w:rsidRDefault="00A32A6B" w:rsidP="00A32A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A32A6B">
        <w:rPr>
          <w:rFonts w:ascii="Times New Roman" w:eastAsia="Calibri" w:hAnsi="Times New Roman" w:cs="Times New Roman"/>
          <w:bCs/>
          <w:sz w:val="12"/>
          <w:szCs w:val="12"/>
        </w:rPr>
        <w:t>Настоящее Постановление вступает в силу со дня его подписания.</w:t>
      </w:r>
    </w:p>
    <w:p w:rsidR="00A32A6B" w:rsidRPr="00A32A6B" w:rsidRDefault="00A32A6B" w:rsidP="00A32A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proofErr w:type="gramStart"/>
      <w:r w:rsidRPr="00A32A6B">
        <w:rPr>
          <w:rFonts w:ascii="Times New Roman" w:eastAsia="Calibri" w:hAnsi="Times New Roman" w:cs="Times New Roman"/>
          <w:bCs/>
          <w:sz w:val="12"/>
          <w:szCs w:val="12"/>
        </w:rPr>
        <w:t>Контроль за</w:t>
      </w:r>
      <w:proofErr w:type="gramEnd"/>
      <w:r w:rsidRPr="00A32A6B">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A32A6B" w:rsidRPr="00A32A6B" w:rsidRDefault="00A32A6B" w:rsidP="00A32A6B">
      <w:pPr>
        <w:tabs>
          <w:tab w:val="left" w:pos="6936"/>
        </w:tabs>
        <w:spacing w:after="0" w:line="240" w:lineRule="auto"/>
        <w:ind w:firstLine="284"/>
        <w:jc w:val="right"/>
        <w:rPr>
          <w:rFonts w:ascii="Times New Roman" w:eastAsia="Calibri" w:hAnsi="Times New Roman" w:cs="Times New Roman"/>
          <w:bCs/>
          <w:sz w:val="12"/>
          <w:szCs w:val="12"/>
        </w:rPr>
      </w:pPr>
      <w:r w:rsidRPr="00A32A6B">
        <w:rPr>
          <w:rFonts w:ascii="Times New Roman" w:eastAsia="Calibri" w:hAnsi="Times New Roman" w:cs="Times New Roman"/>
          <w:bCs/>
          <w:sz w:val="12"/>
          <w:szCs w:val="12"/>
        </w:rPr>
        <w:t>Глава сельского поселения Воротнее</w:t>
      </w:r>
    </w:p>
    <w:p w:rsidR="00A32A6B" w:rsidRDefault="00A32A6B" w:rsidP="00A32A6B">
      <w:pPr>
        <w:tabs>
          <w:tab w:val="left" w:pos="6936"/>
        </w:tabs>
        <w:spacing w:after="0" w:line="240" w:lineRule="auto"/>
        <w:ind w:firstLine="284"/>
        <w:jc w:val="right"/>
        <w:rPr>
          <w:rFonts w:ascii="Times New Roman" w:eastAsia="Calibri" w:hAnsi="Times New Roman" w:cs="Times New Roman"/>
          <w:bCs/>
          <w:sz w:val="12"/>
          <w:szCs w:val="12"/>
        </w:rPr>
      </w:pPr>
      <w:r w:rsidRPr="00A32A6B">
        <w:rPr>
          <w:rFonts w:ascii="Times New Roman" w:eastAsia="Calibri" w:hAnsi="Times New Roman" w:cs="Times New Roman"/>
          <w:bCs/>
          <w:sz w:val="12"/>
          <w:szCs w:val="12"/>
        </w:rPr>
        <w:t xml:space="preserve">муниципального района Сергиевский                      </w:t>
      </w:r>
    </w:p>
    <w:p w:rsidR="00A32A6B" w:rsidRDefault="00A32A6B" w:rsidP="00A32A6B">
      <w:pPr>
        <w:tabs>
          <w:tab w:val="left" w:pos="6936"/>
        </w:tabs>
        <w:spacing w:after="0" w:line="240" w:lineRule="auto"/>
        <w:ind w:firstLine="284"/>
        <w:jc w:val="right"/>
        <w:rPr>
          <w:rFonts w:ascii="Times New Roman" w:eastAsia="Calibri" w:hAnsi="Times New Roman" w:cs="Times New Roman"/>
          <w:bCs/>
          <w:sz w:val="12"/>
          <w:szCs w:val="12"/>
        </w:rPr>
      </w:pPr>
      <w:r w:rsidRPr="00A32A6B">
        <w:rPr>
          <w:rFonts w:ascii="Times New Roman" w:eastAsia="Calibri" w:hAnsi="Times New Roman" w:cs="Times New Roman"/>
          <w:bCs/>
          <w:sz w:val="12"/>
          <w:szCs w:val="12"/>
        </w:rPr>
        <w:t xml:space="preserve">                          </w:t>
      </w:r>
      <w:proofErr w:type="spellStart"/>
      <w:r w:rsidRPr="00A32A6B">
        <w:rPr>
          <w:rFonts w:ascii="Times New Roman" w:eastAsia="Calibri" w:hAnsi="Times New Roman" w:cs="Times New Roman"/>
          <w:bCs/>
          <w:sz w:val="12"/>
          <w:szCs w:val="12"/>
        </w:rPr>
        <w:t>А.И.Сидельников</w:t>
      </w:r>
      <w:proofErr w:type="spellEnd"/>
    </w:p>
    <w:p w:rsidR="00A32A6B" w:rsidRPr="00A32A6B" w:rsidRDefault="00A32A6B" w:rsidP="00A32A6B">
      <w:pPr>
        <w:tabs>
          <w:tab w:val="left" w:pos="6936"/>
        </w:tabs>
        <w:spacing w:after="0" w:line="240" w:lineRule="auto"/>
        <w:ind w:firstLine="284"/>
        <w:jc w:val="center"/>
        <w:rPr>
          <w:rFonts w:ascii="Times New Roman" w:eastAsia="Calibri" w:hAnsi="Times New Roman" w:cs="Times New Roman"/>
          <w:bCs/>
          <w:sz w:val="12"/>
          <w:szCs w:val="12"/>
        </w:rPr>
      </w:pPr>
      <w:r w:rsidRPr="00A32A6B">
        <w:rPr>
          <w:rFonts w:ascii="Times New Roman" w:eastAsia="Calibri" w:hAnsi="Times New Roman" w:cs="Times New Roman"/>
          <w:bCs/>
          <w:sz w:val="12"/>
          <w:szCs w:val="12"/>
        </w:rPr>
        <w:t>Администрация</w:t>
      </w:r>
    </w:p>
    <w:p w:rsidR="00A32A6B" w:rsidRPr="00A32A6B" w:rsidRDefault="00A32A6B" w:rsidP="00A32A6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A32A6B">
        <w:rPr>
          <w:rFonts w:ascii="Times New Roman" w:eastAsia="Calibri" w:hAnsi="Times New Roman" w:cs="Times New Roman"/>
          <w:bCs/>
          <w:sz w:val="12"/>
          <w:szCs w:val="12"/>
        </w:rPr>
        <w:t>Захаркино</w:t>
      </w:r>
    </w:p>
    <w:p w:rsidR="00A32A6B" w:rsidRPr="00A32A6B" w:rsidRDefault="00A32A6B" w:rsidP="00A32A6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A32A6B">
        <w:rPr>
          <w:rFonts w:ascii="Times New Roman" w:eastAsia="Calibri" w:hAnsi="Times New Roman" w:cs="Times New Roman"/>
          <w:bCs/>
          <w:sz w:val="12"/>
          <w:szCs w:val="12"/>
        </w:rPr>
        <w:t>Сергиевский</w:t>
      </w:r>
    </w:p>
    <w:p w:rsidR="00A32A6B" w:rsidRPr="00A32A6B" w:rsidRDefault="00A32A6B" w:rsidP="00A32A6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32A6B" w:rsidRPr="00A32A6B" w:rsidRDefault="00A32A6B" w:rsidP="00A32A6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A32A6B" w:rsidRDefault="00A32A6B" w:rsidP="00A32A6B">
      <w:pPr>
        <w:tabs>
          <w:tab w:val="left" w:pos="6936"/>
        </w:tabs>
        <w:spacing w:after="0" w:line="240" w:lineRule="auto"/>
        <w:ind w:firstLine="284"/>
        <w:rPr>
          <w:rFonts w:ascii="Times New Roman" w:eastAsia="Calibri" w:hAnsi="Times New Roman" w:cs="Times New Roman"/>
          <w:bCs/>
          <w:sz w:val="12"/>
          <w:szCs w:val="12"/>
        </w:rPr>
      </w:pPr>
      <w:r w:rsidRPr="00A32A6B">
        <w:rPr>
          <w:rFonts w:ascii="Times New Roman" w:eastAsia="Calibri" w:hAnsi="Times New Roman" w:cs="Times New Roman"/>
          <w:bCs/>
          <w:sz w:val="12"/>
          <w:szCs w:val="12"/>
        </w:rPr>
        <w:t>«15» октября  2020  г.</w:t>
      </w:r>
      <w:r>
        <w:rPr>
          <w:rFonts w:ascii="Times New Roman" w:eastAsia="Calibri" w:hAnsi="Times New Roman" w:cs="Times New Roman"/>
          <w:bCs/>
          <w:sz w:val="12"/>
          <w:szCs w:val="12"/>
        </w:rPr>
        <w:t xml:space="preserve">                                                                                                                                                                                                  </w:t>
      </w:r>
      <w:r w:rsidRPr="00A32A6B">
        <w:rPr>
          <w:rFonts w:ascii="Times New Roman" w:eastAsia="Calibri" w:hAnsi="Times New Roman" w:cs="Times New Roman"/>
          <w:bCs/>
          <w:sz w:val="12"/>
          <w:szCs w:val="12"/>
        </w:rPr>
        <w:t>№ 43</w:t>
      </w:r>
    </w:p>
    <w:p w:rsidR="00A32A6B" w:rsidRPr="00A32A6B" w:rsidRDefault="00A32A6B" w:rsidP="00A32A6B">
      <w:pPr>
        <w:tabs>
          <w:tab w:val="left" w:pos="6936"/>
        </w:tabs>
        <w:spacing w:after="0" w:line="240" w:lineRule="auto"/>
        <w:ind w:firstLine="284"/>
        <w:jc w:val="center"/>
        <w:rPr>
          <w:rFonts w:ascii="Times New Roman" w:eastAsia="Calibri" w:hAnsi="Times New Roman" w:cs="Times New Roman"/>
          <w:bCs/>
          <w:sz w:val="12"/>
          <w:szCs w:val="12"/>
        </w:rPr>
      </w:pPr>
      <w:r w:rsidRPr="00A32A6B">
        <w:rPr>
          <w:rFonts w:ascii="Times New Roman" w:eastAsia="Calibri" w:hAnsi="Times New Roman" w:cs="Times New Roman"/>
          <w:bCs/>
          <w:sz w:val="12"/>
          <w:szCs w:val="12"/>
        </w:rPr>
        <w:t>О внесении изменений в Постановление Администрации сельского поселения Захаркино муниципального района Сергиевский Самарской области №30 от 03.07.2013 г. «О подготовке проекта правил землепользования и застройки сельского поселения Захаркино муниципального района Сергиевский Самарской области»</w:t>
      </w:r>
    </w:p>
    <w:p w:rsidR="00A32A6B" w:rsidRPr="00A32A6B" w:rsidRDefault="00A32A6B" w:rsidP="00A32A6B">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32A6B">
        <w:rPr>
          <w:rFonts w:ascii="Times New Roman" w:eastAsia="Calibri" w:hAnsi="Times New Roman" w:cs="Times New Roman"/>
          <w:bCs/>
          <w:sz w:val="12"/>
          <w:szCs w:val="12"/>
        </w:rPr>
        <w:t>С целью уточнения состава Комиссии по подготовке проекта Правил землепользования и застройки сельского поселения Захаркино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Захаркино муниципального</w:t>
      </w:r>
      <w:proofErr w:type="gramEnd"/>
      <w:r w:rsidRPr="00A32A6B">
        <w:rPr>
          <w:rFonts w:ascii="Times New Roman" w:eastAsia="Calibri" w:hAnsi="Times New Roman" w:cs="Times New Roman"/>
          <w:bCs/>
          <w:sz w:val="12"/>
          <w:szCs w:val="12"/>
        </w:rPr>
        <w:t xml:space="preserve"> района Сергиевский Самарской области, Администрация сельского поселения Захаркино муниципального район</w:t>
      </w:r>
      <w:r>
        <w:rPr>
          <w:rFonts w:ascii="Times New Roman" w:eastAsia="Calibri" w:hAnsi="Times New Roman" w:cs="Times New Roman"/>
          <w:bCs/>
          <w:sz w:val="12"/>
          <w:szCs w:val="12"/>
        </w:rPr>
        <w:t>а Сергиевский Самарской области</w:t>
      </w:r>
    </w:p>
    <w:p w:rsidR="00A32A6B" w:rsidRPr="00A32A6B" w:rsidRDefault="00A32A6B" w:rsidP="00A32A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A32A6B" w:rsidRPr="00A32A6B" w:rsidRDefault="00A32A6B" w:rsidP="00A32A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w:t>
      </w:r>
      <w:r w:rsidRPr="00A32A6B">
        <w:rPr>
          <w:rFonts w:ascii="Times New Roman" w:eastAsia="Calibri" w:hAnsi="Times New Roman" w:cs="Times New Roman"/>
          <w:bCs/>
          <w:sz w:val="12"/>
          <w:szCs w:val="12"/>
        </w:rPr>
        <w:t>Приложение №2 к постановлению Администрации сельского поселения Захаркино муниципального района Сергиевский Самарской области № 30 от  03.07.2013г. «О подготовке проекта правил землепользования и застройки сельского поселения Захаркино муниципального района Сергиевский Самарской области» изложить в новой редакции согласно приложению №1 к настоящему постановлению.</w:t>
      </w:r>
    </w:p>
    <w:p w:rsidR="00A32A6B" w:rsidRPr="00A32A6B" w:rsidRDefault="00A32A6B" w:rsidP="00A32A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A32A6B">
        <w:rPr>
          <w:rFonts w:ascii="Times New Roman" w:eastAsia="Calibri" w:hAnsi="Times New Roman" w:cs="Times New Roman"/>
          <w:bCs/>
          <w:sz w:val="12"/>
          <w:szCs w:val="12"/>
        </w:rPr>
        <w:t>Признать утратившим силу постановление Администрации сельского поселения Захаркино муниципального района Сергиевский № 27 от 03.07.2018 г. «О внесении изменений в Постановление Администрации сельского поселения Захаркино муниципального района Сергиевский Самарской области № 30 от 03.07.2013г. «О подготовке проекта правил землепользования и застройки сельского поселения Захаркино муниципального района Сергиевский Самарской области».</w:t>
      </w:r>
    </w:p>
    <w:p w:rsidR="00A32A6B" w:rsidRPr="00A32A6B" w:rsidRDefault="00A32A6B" w:rsidP="00A32A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A32A6B">
        <w:rPr>
          <w:rFonts w:ascii="Times New Roman" w:eastAsia="Calibri" w:hAnsi="Times New Roman" w:cs="Times New Roman"/>
          <w:bCs/>
          <w:sz w:val="12"/>
          <w:szCs w:val="12"/>
        </w:rPr>
        <w:t>Опубликовать настоящее постановление в газете «Сергиевский вестник».</w:t>
      </w:r>
    </w:p>
    <w:p w:rsidR="00A32A6B" w:rsidRPr="00A32A6B" w:rsidRDefault="00A32A6B" w:rsidP="00A32A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A32A6B">
        <w:rPr>
          <w:rFonts w:ascii="Times New Roman" w:eastAsia="Calibri" w:hAnsi="Times New Roman" w:cs="Times New Roman"/>
          <w:bCs/>
          <w:sz w:val="12"/>
          <w:szCs w:val="12"/>
        </w:rPr>
        <w:t>Настоящее Постановление вступает в силу со дня его подписания.</w:t>
      </w:r>
    </w:p>
    <w:p w:rsidR="00A32A6B" w:rsidRPr="00A32A6B" w:rsidRDefault="00A32A6B" w:rsidP="00A32A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proofErr w:type="gramStart"/>
      <w:r w:rsidRPr="00A32A6B">
        <w:rPr>
          <w:rFonts w:ascii="Times New Roman" w:eastAsia="Calibri" w:hAnsi="Times New Roman" w:cs="Times New Roman"/>
          <w:bCs/>
          <w:sz w:val="12"/>
          <w:szCs w:val="12"/>
        </w:rPr>
        <w:t>Контроль за</w:t>
      </w:r>
      <w:proofErr w:type="gramEnd"/>
      <w:r w:rsidRPr="00A32A6B">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A32A6B" w:rsidRPr="00A32A6B" w:rsidRDefault="00A32A6B" w:rsidP="00A32A6B">
      <w:pPr>
        <w:tabs>
          <w:tab w:val="left" w:pos="6936"/>
        </w:tabs>
        <w:spacing w:after="0" w:line="240" w:lineRule="auto"/>
        <w:ind w:firstLine="284"/>
        <w:jc w:val="right"/>
        <w:rPr>
          <w:rFonts w:ascii="Times New Roman" w:eastAsia="Calibri" w:hAnsi="Times New Roman" w:cs="Times New Roman"/>
          <w:bCs/>
          <w:sz w:val="12"/>
          <w:szCs w:val="12"/>
        </w:rPr>
      </w:pPr>
      <w:r w:rsidRPr="00A32A6B">
        <w:rPr>
          <w:rFonts w:ascii="Times New Roman" w:eastAsia="Calibri" w:hAnsi="Times New Roman" w:cs="Times New Roman"/>
          <w:bCs/>
          <w:sz w:val="12"/>
          <w:szCs w:val="12"/>
        </w:rPr>
        <w:t>Глава сельского поселения Захаркино</w:t>
      </w:r>
    </w:p>
    <w:p w:rsidR="00A32A6B" w:rsidRDefault="00A32A6B" w:rsidP="00A32A6B">
      <w:pPr>
        <w:tabs>
          <w:tab w:val="left" w:pos="6936"/>
        </w:tabs>
        <w:spacing w:after="0" w:line="240" w:lineRule="auto"/>
        <w:ind w:firstLine="284"/>
        <w:jc w:val="right"/>
        <w:rPr>
          <w:rFonts w:ascii="Times New Roman" w:eastAsia="Calibri" w:hAnsi="Times New Roman" w:cs="Times New Roman"/>
          <w:bCs/>
          <w:sz w:val="12"/>
          <w:szCs w:val="12"/>
        </w:rPr>
      </w:pPr>
      <w:r w:rsidRPr="00A32A6B">
        <w:rPr>
          <w:rFonts w:ascii="Times New Roman" w:eastAsia="Calibri" w:hAnsi="Times New Roman" w:cs="Times New Roman"/>
          <w:bCs/>
          <w:sz w:val="12"/>
          <w:szCs w:val="12"/>
        </w:rPr>
        <w:t xml:space="preserve">муниципального района Сергиевский    </w:t>
      </w:r>
    </w:p>
    <w:p w:rsidR="00A32A6B" w:rsidRDefault="00A32A6B" w:rsidP="00A32A6B">
      <w:pPr>
        <w:tabs>
          <w:tab w:val="left" w:pos="6936"/>
        </w:tabs>
        <w:spacing w:after="0" w:line="240" w:lineRule="auto"/>
        <w:ind w:firstLine="284"/>
        <w:jc w:val="right"/>
        <w:rPr>
          <w:rFonts w:ascii="Times New Roman" w:eastAsia="Calibri" w:hAnsi="Times New Roman" w:cs="Times New Roman"/>
          <w:bCs/>
          <w:sz w:val="12"/>
          <w:szCs w:val="12"/>
        </w:rPr>
      </w:pPr>
      <w:r w:rsidRPr="00A32A6B">
        <w:rPr>
          <w:rFonts w:ascii="Times New Roman" w:eastAsia="Calibri" w:hAnsi="Times New Roman" w:cs="Times New Roman"/>
          <w:bCs/>
          <w:sz w:val="12"/>
          <w:szCs w:val="12"/>
        </w:rPr>
        <w:t xml:space="preserve">                                              </w:t>
      </w:r>
      <w:proofErr w:type="spellStart"/>
      <w:r w:rsidRPr="00A32A6B">
        <w:rPr>
          <w:rFonts w:ascii="Times New Roman" w:eastAsia="Calibri" w:hAnsi="Times New Roman" w:cs="Times New Roman"/>
          <w:bCs/>
          <w:sz w:val="12"/>
          <w:szCs w:val="12"/>
        </w:rPr>
        <w:t>А.В.Веденин</w:t>
      </w:r>
      <w:proofErr w:type="spellEnd"/>
    </w:p>
    <w:p w:rsidR="00A83E09" w:rsidRPr="00A83E09" w:rsidRDefault="00A83E09" w:rsidP="00A83E09">
      <w:pPr>
        <w:tabs>
          <w:tab w:val="left" w:pos="6936"/>
        </w:tabs>
        <w:spacing w:after="0" w:line="240" w:lineRule="auto"/>
        <w:ind w:firstLine="284"/>
        <w:jc w:val="center"/>
        <w:rPr>
          <w:rFonts w:ascii="Times New Roman" w:eastAsia="Calibri" w:hAnsi="Times New Roman" w:cs="Times New Roman"/>
          <w:bCs/>
          <w:sz w:val="12"/>
          <w:szCs w:val="12"/>
        </w:rPr>
      </w:pPr>
      <w:r w:rsidRPr="00A83E09">
        <w:rPr>
          <w:rFonts w:ascii="Times New Roman" w:eastAsia="Calibri" w:hAnsi="Times New Roman" w:cs="Times New Roman"/>
          <w:bCs/>
          <w:sz w:val="12"/>
          <w:szCs w:val="12"/>
        </w:rPr>
        <w:t>Администрация</w:t>
      </w:r>
    </w:p>
    <w:p w:rsidR="00A83E09" w:rsidRPr="00A83E09" w:rsidRDefault="00A83E09" w:rsidP="00A83E0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A83E09">
        <w:rPr>
          <w:rFonts w:ascii="Times New Roman" w:eastAsia="Calibri" w:hAnsi="Times New Roman" w:cs="Times New Roman"/>
          <w:bCs/>
          <w:sz w:val="12"/>
          <w:szCs w:val="12"/>
        </w:rPr>
        <w:t>Кармало-Аделяково</w:t>
      </w:r>
    </w:p>
    <w:p w:rsidR="00A83E09" w:rsidRPr="00A83E09" w:rsidRDefault="00A83E09" w:rsidP="00A83E0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A83E09">
        <w:rPr>
          <w:rFonts w:ascii="Times New Roman" w:eastAsia="Calibri" w:hAnsi="Times New Roman" w:cs="Times New Roman"/>
          <w:bCs/>
          <w:sz w:val="12"/>
          <w:szCs w:val="12"/>
        </w:rPr>
        <w:t>Сергиевский</w:t>
      </w:r>
    </w:p>
    <w:p w:rsidR="00A83E09" w:rsidRPr="00A83E09" w:rsidRDefault="00A83E09" w:rsidP="00A83E0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83E09" w:rsidRPr="00A83E09" w:rsidRDefault="00A83E09" w:rsidP="00A83E0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A83E09" w:rsidRDefault="00A83E09" w:rsidP="00A83E09">
      <w:pPr>
        <w:tabs>
          <w:tab w:val="left" w:pos="6936"/>
        </w:tabs>
        <w:spacing w:after="0" w:line="240" w:lineRule="auto"/>
        <w:ind w:firstLine="284"/>
        <w:rPr>
          <w:rFonts w:ascii="Times New Roman" w:eastAsia="Calibri" w:hAnsi="Times New Roman" w:cs="Times New Roman"/>
          <w:bCs/>
          <w:sz w:val="12"/>
          <w:szCs w:val="12"/>
        </w:rPr>
      </w:pPr>
      <w:r w:rsidRPr="00A83E09">
        <w:rPr>
          <w:rFonts w:ascii="Times New Roman" w:eastAsia="Calibri" w:hAnsi="Times New Roman" w:cs="Times New Roman"/>
          <w:bCs/>
          <w:sz w:val="12"/>
          <w:szCs w:val="12"/>
        </w:rPr>
        <w:t>«16» октября   2020  г.</w:t>
      </w:r>
      <w:r>
        <w:rPr>
          <w:rFonts w:ascii="Times New Roman" w:eastAsia="Calibri" w:hAnsi="Times New Roman" w:cs="Times New Roman"/>
          <w:bCs/>
          <w:sz w:val="12"/>
          <w:szCs w:val="12"/>
        </w:rPr>
        <w:t xml:space="preserve">                                                                                                                                                                                               </w:t>
      </w:r>
      <w:r w:rsidRPr="00A83E09">
        <w:rPr>
          <w:rFonts w:ascii="Times New Roman" w:eastAsia="Calibri" w:hAnsi="Times New Roman" w:cs="Times New Roman"/>
          <w:bCs/>
          <w:sz w:val="12"/>
          <w:szCs w:val="12"/>
        </w:rPr>
        <w:t>№ 39</w:t>
      </w:r>
    </w:p>
    <w:p w:rsidR="00A83E09" w:rsidRPr="00A83E09" w:rsidRDefault="00A83E09" w:rsidP="00A83E09">
      <w:pPr>
        <w:tabs>
          <w:tab w:val="left" w:pos="6936"/>
        </w:tabs>
        <w:spacing w:after="0" w:line="240" w:lineRule="auto"/>
        <w:ind w:firstLine="284"/>
        <w:jc w:val="center"/>
        <w:rPr>
          <w:rFonts w:ascii="Times New Roman" w:eastAsia="Calibri" w:hAnsi="Times New Roman" w:cs="Times New Roman"/>
          <w:bCs/>
          <w:sz w:val="12"/>
          <w:szCs w:val="12"/>
        </w:rPr>
      </w:pPr>
      <w:r w:rsidRPr="00A83E09">
        <w:rPr>
          <w:rFonts w:ascii="Times New Roman" w:eastAsia="Calibri" w:hAnsi="Times New Roman" w:cs="Times New Roman"/>
          <w:bCs/>
          <w:sz w:val="12"/>
          <w:szCs w:val="12"/>
        </w:rPr>
        <w:t>О внесении изменений в Постановление Администрации сельского поселения Кармало-Аделяково муниципального района Сергиевский Самарской области №26 от 03.07.2013 г. «О подготовке проекта правил землепользования и застройки сельского поселения Кармало-Аделяково муниципального района Сергиевский Самарской области»</w:t>
      </w:r>
    </w:p>
    <w:p w:rsidR="00A83E09" w:rsidRPr="00A83E09" w:rsidRDefault="00A83E09" w:rsidP="00A83E0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83E09">
        <w:rPr>
          <w:rFonts w:ascii="Times New Roman" w:eastAsia="Calibri" w:hAnsi="Times New Roman" w:cs="Times New Roman"/>
          <w:bCs/>
          <w:sz w:val="12"/>
          <w:szCs w:val="12"/>
        </w:rPr>
        <w:t>С целью уточнения состава Комиссии по подготовке проекта Правил землепользования и застройки сельского поселения Кармало-Аделяково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Кармало-Аделяково муниципального</w:t>
      </w:r>
      <w:proofErr w:type="gramEnd"/>
      <w:r w:rsidRPr="00A83E09">
        <w:rPr>
          <w:rFonts w:ascii="Times New Roman" w:eastAsia="Calibri" w:hAnsi="Times New Roman" w:cs="Times New Roman"/>
          <w:bCs/>
          <w:sz w:val="12"/>
          <w:szCs w:val="12"/>
        </w:rPr>
        <w:t xml:space="preserve"> района Сергиевский Самарской области, Администрация сельского поселения Кармало-Аделяково муниципального район</w:t>
      </w:r>
      <w:r>
        <w:rPr>
          <w:rFonts w:ascii="Times New Roman" w:eastAsia="Calibri" w:hAnsi="Times New Roman" w:cs="Times New Roman"/>
          <w:bCs/>
          <w:sz w:val="12"/>
          <w:szCs w:val="12"/>
        </w:rPr>
        <w:t>а Сергиевский Самарской области</w:t>
      </w:r>
    </w:p>
    <w:p w:rsidR="00A83E09" w:rsidRPr="00A83E09" w:rsidRDefault="00A83E09" w:rsidP="00A83E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A83E09" w:rsidRPr="00A83E09" w:rsidRDefault="00A83E09" w:rsidP="00A83E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A83E09">
        <w:rPr>
          <w:rFonts w:ascii="Times New Roman" w:eastAsia="Calibri" w:hAnsi="Times New Roman" w:cs="Times New Roman"/>
          <w:bCs/>
          <w:sz w:val="12"/>
          <w:szCs w:val="12"/>
        </w:rPr>
        <w:t>Приложение №2 к постановлению Администрации сельского поселения Кармало-Аделяково муниципального района Сергиевский Самарской области № 26 от  03.07.2013г. «О подготовке проекта правил землепользования и застройки сельского поселения Кармало-Аделяково  муниципального района Сергиевский Самарской области» изложить в новой редакции согласно приложению №1 к настоящему постановлению.</w:t>
      </w:r>
    </w:p>
    <w:p w:rsidR="00A83E09" w:rsidRPr="00A83E09" w:rsidRDefault="00A83E09" w:rsidP="00A83E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A83E09">
        <w:rPr>
          <w:rFonts w:ascii="Times New Roman" w:eastAsia="Calibri" w:hAnsi="Times New Roman" w:cs="Times New Roman"/>
          <w:bCs/>
          <w:sz w:val="12"/>
          <w:szCs w:val="12"/>
        </w:rPr>
        <w:t>Признать утратившим силу постановление Администрации сельского поселения Кармало-Аделяково  муниципального района Сергиевский  № 37 от 15.11.2018 г. «О внесении изменений в Постановление Администрации сельского поселения Кармало-Аделяково муниципального района Сергиевский Самарской области № 26 от 03.07.2013г. «О подготовке проекта правил землепользования и застройки сельского поселения Кармало-Аделяково муниципального района Сергиевский Самарской области».</w:t>
      </w:r>
    </w:p>
    <w:p w:rsidR="00A83E09" w:rsidRPr="00A83E09" w:rsidRDefault="00A83E09" w:rsidP="00A83E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A83E09">
        <w:rPr>
          <w:rFonts w:ascii="Times New Roman" w:eastAsia="Calibri" w:hAnsi="Times New Roman" w:cs="Times New Roman"/>
          <w:bCs/>
          <w:sz w:val="12"/>
          <w:szCs w:val="12"/>
        </w:rPr>
        <w:t>Опубликовать настоящее постановление в газете «Сергиевский вестник».</w:t>
      </w:r>
    </w:p>
    <w:p w:rsidR="00A83E09" w:rsidRPr="00A83E09" w:rsidRDefault="00A83E09" w:rsidP="00A83E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A83E09">
        <w:rPr>
          <w:rFonts w:ascii="Times New Roman" w:eastAsia="Calibri" w:hAnsi="Times New Roman" w:cs="Times New Roman"/>
          <w:bCs/>
          <w:sz w:val="12"/>
          <w:szCs w:val="12"/>
        </w:rPr>
        <w:t>Настоящее Постановление вступает в силу со дня его подписания.</w:t>
      </w:r>
    </w:p>
    <w:p w:rsidR="00A83E09" w:rsidRPr="00A83E09" w:rsidRDefault="00A83E09" w:rsidP="00A83E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proofErr w:type="gramStart"/>
      <w:r w:rsidRPr="00A83E09">
        <w:rPr>
          <w:rFonts w:ascii="Times New Roman" w:eastAsia="Calibri" w:hAnsi="Times New Roman" w:cs="Times New Roman"/>
          <w:bCs/>
          <w:sz w:val="12"/>
          <w:szCs w:val="12"/>
        </w:rPr>
        <w:t>Контроль за</w:t>
      </w:r>
      <w:proofErr w:type="gramEnd"/>
      <w:r w:rsidRPr="00A83E09">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A83E09" w:rsidRPr="00A83E09" w:rsidRDefault="00A83E09" w:rsidP="00A83E09">
      <w:pPr>
        <w:tabs>
          <w:tab w:val="left" w:pos="6936"/>
        </w:tabs>
        <w:spacing w:after="0" w:line="240" w:lineRule="auto"/>
        <w:ind w:firstLine="284"/>
        <w:jc w:val="right"/>
        <w:rPr>
          <w:rFonts w:ascii="Times New Roman" w:eastAsia="Calibri" w:hAnsi="Times New Roman" w:cs="Times New Roman"/>
          <w:bCs/>
          <w:sz w:val="12"/>
          <w:szCs w:val="12"/>
        </w:rPr>
      </w:pPr>
      <w:r w:rsidRPr="00A83E09">
        <w:rPr>
          <w:rFonts w:ascii="Times New Roman" w:eastAsia="Calibri" w:hAnsi="Times New Roman" w:cs="Times New Roman"/>
          <w:bCs/>
          <w:sz w:val="12"/>
          <w:szCs w:val="12"/>
        </w:rPr>
        <w:t>Глава сельского поселения Кармало-Аделяково</w:t>
      </w:r>
    </w:p>
    <w:p w:rsidR="00A83E09" w:rsidRDefault="00A83E09" w:rsidP="00A83E09">
      <w:pPr>
        <w:tabs>
          <w:tab w:val="left" w:pos="6936"/>
        </w:tabs>
        <w:spacing w:after="0" w:line="240" w:lineRule="auto"/>
        <w:ind w:firstLine="284"/>
        <w:jc w:val="right"/>
        <w:rPr>
          <w:rFonts w:ascii="Times New Roman" w:eastAsia="Calibri" w:hAnsi="Times New Roman" w:cs="Times New Roman"/>
          <w:bCs/>
          <w:sz w:val="12"/>
          <w:szCs w:val="12"/>
        </w:rPr>
      </w:pPr>
      <w:r w:rsidRPr="00A83E09">
        <w:rPr>
          <w:rFonts w:ascii="Times New Roman" w:eastAsia="Calibri" w:hAnsi="Times New Roman" w:cs="Times New Roman"/>
          <w:bCs/>
          <w:sz w:val="12"/>
          <w:szCs w:val="12"/>
        </w:rPr>
        <w:t xml:space="preserve">муниципального района Сергиевский                             </w:t>
      </w:r>
    </w:p>
    <w:p w:rsidR="00A83E09" w:rsidRDefault="00A83E09" w:rsidP="00A83E09">
      <w:pPr>
        <w:tabs>
          <w:tab w:val="left" w:pos="6936"/>
        </w:tabs>
        <w:spacing w:after="0" w:line="240" w:lineRule="auto"/>
        <w:ind w:firstLine="284"/>
        <w:jc w:val="right"/>
        <w:rPr>
          <w:rFonts w:ascii="Times New Roman" w:eastAsia="Calibri" w:hAnsi="Times New Roman" w:cs="Times New Roman"/>
          <w:bCs/>
          <w:sz w:val="12"/>
          <w:szCs w:val="12"/>
        </w:rPr>
      </w:pPr>
      <w:r w:rsidRPr="00A83E09">
        <w:rPr>
          <w:rFonts w:ascii="Times New Roman" w:eastAsia="Calibri" w:hAnsi="Times New Roman" w:cs="Times New Roman"/>
          <w:bCs/>
          <w:sz w:val="12"/>
          <w:szCs w:val="12"/>
        </w:rPr>
        <w:t xml:space="preserve">                   О.М. Карягин</w:t>
      </w:r>
    </w:p>
    <w:p w:rsidR="00A83E09" w:rsidRPr="00A83E09" w:rsidRDefault="00A83E09" w:rsidP="00A83E09">
      <w:pPr>
        <w:tabs>
          <w:tab w:val="left" w:pos="6936"/>
        </w:tabs>
        <w:spacing w:after="0" w:line="240" w:lineRule="auto"/>
        <w:ind w:firstLine="284"/>
        <w:jc w:val="center"/>
        <w:rPr>
          <w:rFonts w:ascii="Times New Roman" w:eastAsia="Calibri" w:hAnsi="Times New Roman" w:cs="Times New Roman"/>
          <w:bCs/>
          <w:sz w:val="12"/>
          <w:szCs w:val="12"/>
        </w:rPr>
      </w:pPr>
      <w:r w:rsidRPr="00A83E09">
        <w:rPr>
          <w:rFonts w:ascii="Times New Roman" w:eastAsia="Calibri" w:hAnsi="Times New Roman" w:cs="Times New Roman"/>
          <w:bCs/>
          <w:sz w:val="12"/>
          <w:szCs w:val="12"/>
        </w:rPr>
        <w:t>Администрация</w:t>
      </w:r>
    </w:p>
    <w:p w:rsidR="00A83E09" w:rsidRPr="00A83E09" w:rsidRDefault="00A83E09" w:rsidP="00A83E0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A83E09">
        <w:rPr>
          <w:rFonts w:ascii="Times New Roman" w:eastAsia="Calibri" w:hAnsi="Times New Roman" w:cs="Times New Roman"/>
          <w:bCs/>
          <w:sz w:val="12"/>
          <w:szCs w:val="12"/>
        </w:rPr>
        <w:t>Кандабулак</w:t>
      </w:r>
    </w:p>
    <w:p w:rsidR="00A83E09" w:rsidRPr="00A83E09" w:rsidRDefault="00A83E09" w:rsidP="00A83E0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A83E09">
        <w:rPr>
          <w:rFonts w:ascii="Times New Roman" w:eastAsia="Calibri" w:hAnsi="Times New Roman" w:cs="Times New Roman"/>
          <w:bCs/>
          <w:sz w:val="12"/>
          <w:szCs w:val="12"/>
        </w:rPr>
        <w:t>Сергиевский</w:t>
      </w:r>
    </w:p>
    <w:p w:rsidR="00A83E09" w:rsidRPr="00A83E09" w:rsidRDefault="00A83E09" w:rsidP="00A83E0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83E09" w:rsidRPr="00A83E09" w:rsidRDefault="00A83E09" w:rsidP="00A83E0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A83E09" w:rsidRDefault="00A83E09" w:rsidP="00A83E09">
      <w:pPr>
        <w:tabs>
          <w:tab w:val="left" w:pos="6936"/>
        </w:tabs>
        <w:spacing w:after="0" w:line="240" w:lineRule="auto"/>
        <w:ind w:firstLine="284"/>
        <w:rPr>
          <w:rFonts w:ascii="Times New Roman" w:eastAsia="Calibri" w:hAnsi="Times New Roman" w:cs="Times New Roman"/>
          <w:bCs/>
          <w:sz w:val="12"/>
          <w:szCs w:val="12"/>
        </w:rPr>
      </w:pPr>
      <w:r w:rsidRPr="00A83E09">
        <w:rPr>
          <w:rFonts w:ascii="Times New Roman" w:eastAsia="Calibri" w:hAnsi="Times New Roman" w:cs="Times New Roman"/>
          <w:bCs/>
          <w:sz w:val="12"/>
          <w:szCs w:val="12"/>
        </w:rPr>
        <w:t>«13»  октября 2020  г.</w:t>
      </w:r>
      <w:r>
        <w:rPr>
          <w:rFonts w:ascii="Times New Roman" w:eastAsia="Calibri" w:hAnsi="Times New Roman" w:cs="Times New Roman"/>
          <w:bCs/>
          <w:sz w:val="12"/>
          <w:szCs w:val="12"/>
        </w:rPr>
        <w:t xml:space="preserve">                                                                                                                                                                                                   </w:t>
      </w:r>
      <w:r w:rsidRPr="00A83E09">
        <w:rPr>
          <w:rFonts w:ascii="Times New Roman" w:eastAsia="Calibri" w:hAnsi="Times New Roman" w:cs="Times New Roman"/>
          <w:bCs/>
          <w:sz w:val="12"/>
          <w:szCs w:val="12"/>
        </w:rPr>
        <w:t>№ 45</w:t>
      </w:r>
    </w:p>
    <w:p w:rsidR="00A83E09" w:rsidRPr="00A83E09" w:rsidRDefault="00A83E09" w:rsidP="00A83E09">
      <w:pPr>
        <w:tabs>
          <w:tab w:val="left" w:pos="6936"/>
        </w:tabs>
        <w:spacing w:after="0" w:line="240" w:lineRule="auto"/>
        <w:ind w:firstLine="284"/>
        <w:jc w:val="center"/>
        <w:rPr>
          <w:rFonts w:ascii="Times New Roman" w:eastAsia="Calibri" w:hAnsi="Times New Roman" w:cs="Times New Roman"/>
          <w:bCs/>
          <w:sz w:val="12"/>
          <w:szCs w:val="12"/>
        </w:rPr>
      </w:pPr>
      <w:r w:rsidRPr="00A83E09">
        <w:rPr>
          <w:rFonts w:ascii="Times New Roman" w:eastAsia="Calibri" w:hAnsi="Times New Roman" w:cs="Times New Roman"/>
          <w:bCs/>
          <w:sz w:val="12"/>
          <w:szCs w:val="12"/>
        </w:rPr>
        <w:t>О внесении изменений в Постановление Администрации сельского поселения Кандабулак муниципального района Сергиевский Самарской области №10 от 05.03.2013 г. «О подготовке проекта правил землепользования и застройки сельского поселения Кандабулак муниципального района Сергиевский Самарской области»</w:t>
      </w:r>
    </w:p>
    <w:p w:rsidR="00A83E09" w:rsidRPr="00A83E09" w:rsidRDefault="00A83E09" w:rsidP="00A83E0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83E09">
        <w:rPr>
          <w:rFonts w:ascii="Times New Roman" w:eastAsia="Calibri" w:hAnsi="Times New Roman" w:cs="Times New Roman"/>
          <w:bCs/>
          <w:sz w:val="12"/>
          <w:szCs w:val="12"/>
        </w:rPr>
        <w:t>С целью уточнения состава Комиссии по подготовке проекта Правил землепользования и застройки сельского поселения Кандабулак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Кандабулак муниципального</w:t>
      </w:r>
      <w:proofErr w:type="gramEnd"/>
      <w:r w:rsidRPr="00A83E09">
        <w:rPr>
          <w:rFonts w:ascii="Times New Roman" w:eastAsia="Calibri" w:hAnsi="Times New Roman" w:cs="Times New Roman"/>
          <w:bCs/>
          <w:sz w:val="12"/>
          <w:szCs w:val="12"/>
        </w:rPr>
        <w:t xml:space="preserve"> района Сергиевский Самарской области, Администрация сельского поселения Кандабулак муниципального район</w:t>
      </w:r>
      <w:r>
        <w:rPr>
          <w:rFonts w:ascii="Times New Roman" w:eastAsia="Calibri" w:hAnsi="Times New Roman" w:cs="Times New Roman"/>
          <w:bCs/>
          <w:sz w:val="12"/>
          <w:szCs w:val="12"/>
        </w:rPr>
        <w:t>а Сергиевский Самарской области</w:t>
      </w:r>
    </w:p>
    <w:p w:rsidR="00A83E09" w:rsidRPr="00A83E09" w:rsidRDefault="00A83E09" w:rsidP="00A83E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A83E09" w:rsidRPr="00A83E09" w:rsidRDefault="00A83E09" w:rsidP="00A83E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A83E09">
        <w:rPr>
          <w:rFonts w:ascii="Times New Roman" w:eastAsia="Calibri" w:hAnsi="Times New Roman" w:cs="Times New Roman"/>
          <w:bCs/>
          <w:sz w:val="12"/>
          <w:szCs w:val="12"/>
        </w:rPr>
        <w:t>Приложение №2 к постановлению Администрации сельского поселения Кандабулак муниципального района Сергиевский Самарской области № 10 от  05.03.2013г. «О подготовке проекта правил землепользования и застройки сельского поселения Кандабулак муниципального района Сергиевский Самарской области» изложить в новой редакции согласно приложению к настоящему постановлению.</w:t>
      </w:r>
    </w:p>
    <w:p w:rsidR="00A83E09" w:rsidRPr="00A83E09" w:rsidRDefault="00A83E09" w:rsidP="00A83E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A83E09">
        <w:rPr>
          <w:rFonts w:ascii="Times New Roman" w:eastAsia="Calibri" w:hAnsi="Times New Roman" w:cs="Times New Roman"/>
          <w:bCs/>
          <w:sz w:val="12"/>
          <w:szCs w:val="12"/>
        </w:rPr>
        <w:t>Признать утратившим силу постановление Администрации сельского поселения Кандабулак  муниципального района Сергиевский  № 43 от 25.10.2019 г. «О внесении изменений в Постановление Администрации сельского поселения Кандабулак  муниципального района Сергиевский Самарской области № 10 от 05.03.2013г. «О подготовке проекта правил землепользования и застройки сельского поселения Кандабулак муниципального района Сергиевский Самарской области».</w:t>
      </w:r>
    </w:p>
    <w:p w:rsidR="00A83E09" w:rsidRPr="00A83E09" w:rsidRDefault="00A83E09" w:rsidP="00A83E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A83E09">
        <w:rPr>
          <w:rFonts w:ascii="Times New Roman" w:eastAsia="Calibri" w:hAnsi="Times New Roman" w:cs="Times New Roman"/>
          <w:bCs/>
          <w:sz w:val="12"/>
          <w:szCs w:val="12"/>
        </w:rPr>
        <w:t>Опубликовать настоящее постановление в газете «Сергиевский вестник».</w:t>
      </w:r>
    </w:p>
    <w:p w:rsidR="00A83E09" w:rsidRPr="00A83E09" w:rsidRDefault="00A83E09" w:rsidP="00A83E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A83E09">
        <w:rPr>
          <w:rFonts w:ascii="Times New Roman" w:eastAsia="Calibri" w:hAnsi="Times New Roman" w:cs="Times New Roman"/>
          <w:bCs/>
          <w:sz w:val="12"/>
          <w:szCs w:val="12"/>
        </w:rPr>
        <w:t>Настоящее Постановление вступает в силу со дня его подписания.</w:t>
      </w:r>
    </w:p>
    <w:p w:rsidR="00A83E09" w:rsidRPr="00A83E09" w:rsidRDefault="00A83E09" w:rsidP="00A83E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proofErr w:type="gramStart"/>
      <w:r w:rsidRPr="00A83E09">
        <w:rPr>
          <w:rFonts w:ascii="Times New Roman" w:eastAsia="Calibri" w:hAnsi="Times New Roman" w:cs="Times New Roman"/>
          <w:bCs/>
          <w:sz w:val="12"/>
          <w:szCs w:val="12"/>
        </w:rPr>
        <w:t>Контроль за</w:t>
      </w:r>
      <w:proofErr w:type="gramEnd"/>
      <w:r w:rsidRPr="00A83E09">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A83E09" w:rsidRPr="00A83E09" w:rsidRDefault="00A83E09" w:rsidP="00A83E09">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A83E09">
        <w:rPr>
          <w:rFonts w:ascii="Times New Roman" w:eastAsia="Calibri" w:hAnsi="Times New Roman" w:cs="Times New Roman"/>
          <w:bCs/>
          <w:sz w:val="12"/>
          <w:szCs w:val="12"/>
        </w:rPr>
        <w:t>И.о</w:t>
      </w:r>
      <w:proofErr w:type="spellEnd"/>
      <w:r w:rsidRPr="00A83E09">
        <w:rPr>
          <w:rFonts w:ascii="Times New Roman" w:eastAsia="Calibri" w:hAnsi="Times New Roman" w:cs="Times New Roman"/>
          <w:bCs/>
          <w:sz w:val="12"/>
          <w:szCs w:val="12"/>
        </w:rPr>
        <w:t>. Главы сельского поселения Кандабулак</w:t>
      </w:r>
    </w:p>
    <w:p w:rsidR="00A83E09" w:rsidRDefault="00A83E09" w:rsidP="00A83E09">
      <w:pPr>
        <w:tabs>
          <w:tab w:val="left" w:pos="6936"/>
        </w:tabs>
        <w:spacing w:after="0" w:line="240" w:lineRule="auto"/>
        <w:ind w:firstLine="284"/>
        <w:jc w:val="right"/>
        <w:rPr>
          <w:rFonts w:ascii="Times New Roman" w:eastAsia="Calibri" w:hAnsi="Times New Roman" w:cs="Times New Roman"/>
          <w:bCs/>
          <w:sz w:val="12"/>
          <w:szCs w:val="12"/>
        </w:rPr>
      </w:pPr>
      <w:r w:rsidRPr="00A83E09">
        <w:rPr>
          <w:rFonts w:ascii="Times New Roman" w:eastAsia="Calibri" w:hAnsi="Times New Roman" w:cs="Times New Roman"/>
          <w:bCs/>
          <w:sz w:val="12"/>
          <w:szCs w:val="12"/>
        </w:rPr>
        <w:t xml:space="preserve">муниципального района Сергиевский  </w:t>
      </w:r>
    </w:p>
    <w:p w:rsidR="00A83E09" w:rsidRDefault="00A83E09" w:rsidP="00A83E09">
      <w:pPr>
        <w:tabs>
          <w:tab w:val="left" w:pos="6936"/>
        </w:tabs>
        <w:spacing w:after="0" w:line="240" w:lineRule="auto"/>
        <w:ind w:firstLine="284"/>
        <w:jc w:val="right"/>
        <w:rPr>
          <w:rFonts w:ascii="Times New Roman" w:eastAsia="Calibri" w:hAnsi="Times New Roman" w:cs="Times New Roman"/>
          <w:bCs/>
          <w:sz w:val="12"/>
          <w:szCs w:val="12"/>
        </w:rPr>
      </w:pPr>
      <w:r w:rsidRPr="00A83E09">
        <w:rPr>
          <w:rFonts w:ascii="Times New Roman" w:eastAsia="Calibri" w:hAnsi="Times New Roman" w:cs="Times New Roman"/>
          <w:bCs/>
          <w:sz w:val="12"/>
          <w:szCs w:val="12"/>
        </w:rPr>
        <w:t xml:space="preserve">                                     Т.С. Озерова</w:t>
      </w:r>
    </w:p>
    <w:p w:rsidR="003A6E43" w:rsidRDefault="003A6E43" w:rsidP="003A6E43">
      <w:pPr>
        <w:tabs>
          <w:tab w:val="left" w:pos="6936"/>
        </w:tabs>
        <w:spacing w:after="0" w:line="240" w:lineRule="auto"/>
        <w:ind w:firstLine="284"/>
        <w:jc w:val="center"/>
        <w:rPr>
          <w:rFonts w:ascii="Times New Roman" w:eastAsia="Calibri" w:hAnsi="Times New Roman" w:cs="Times New Roman"/>
          <w:bCs/>
          <w:sz w:val="12"/>
          <w:szCs w:val="12"/>
        </w:rPr>
      </w:pPr>
    </w:p>
    <w:p w:rsidR="003A6E43" w:rsidRDefault="003A6E43" w:rsidP="003A6E43">
      <w:pPr>
        <w:tabs>
          <w:tab w:val="left" w:pos="6936"/>
        </w:tabs>
        <w:spacing w:after="0" w:line="240" w:lineRule="auto"/>
        <w:ind w:firstLine="284"/>
        <w:jc w:val="center"/>
        <w:rPr>
          <w:rFonts w:ascii="Times New Roman" w:eastAsia="Calibri" w:hAnsi="Times New Roman" w:cs="Times New Roman"/>
          <w:bCs/>
          <w:sz w:val="12"/>
          <w:szCs w:val="12"/>
        </w:rPr>
      </w:pPr>
    </w:p>
    <w:p w:rsidR="003A6E43" w:rsidRDefault="003A6E43" w:rsidP="003A6E43">
      <w:pPr>
        <w:tabs>
          <w:tab w:val="left" w:pos="6936"/>
        </w:tabs>
        <w:spacing w:after="0" w:line="240" w:lineRule="auto"/>
        <w:ind w:firstLine="284"/>
        <w:jc w:val="center"/>
        <w:rPr>
          <w:rFonts w:ascii="Times New Roman" w:eastAsia="Calibri" w:hAnsi="Times New Roman" w:cs="Times New Roman"/>
          <w:bCs/>
          <w:sz w:val="12"/>
          <w:szCs w:val="12"/>
        </w:rPr>
      </w:pPr>
    </w:p>
    <w:p w:rsidR="003A6E43" w:rsidRDefault="003A6E43" w:rsidP="003A6E43">
      <w:pPr>
        <w:tabs>
          <w:tab w:val="left" w:pos="6936"/>
        </w:tabs>
        <w:spacing w:after="0" w:line="240" w:lineRule="auto"/>
        <w:ind w:firstLine="284"/>
        <w:jc w:val="center"/>
        <w:rPr>
          <w:rFonts w:ascii="Times New Roman" w:eastAsia="Calibri" w:hAnsi="Times New Roman" w:cs="Times New Roman"/>
          <w:bCs/>
          <w:sz w:val="12"/>
          <w:szCs w:val="12"/>
        </w:rPr>
      </w:pPr>
    </w:p>
    <w:p w:rsidR="003A6E43" w:rsidRPr="003A6E43" w:rsidRDefault="003A6E43" w:rsidP="003A6E43">
      <w:pPr>
        <w:tabs>
          <w:tab w:val="left" w:pos="6936"/>
        </w:tabs>
        <w:spacing w:after="0" w:line="240" w:lineRule="auto"/>
        <w:ind w:firstLine="284"/>
        <w:jc w:val="center"/>
        <w:rPr>
          <w:rFonts w:ascii="Times New Roman" w:eastAsia="Calibri" w:hAnsi="Times New Roman" w:cs="Times New Roman"/>
          <w:bCs/>
          <w:sz w:val="12"/>
          <w:szCs w:val="12"/>
        </w:rPr>
      </w:pPr>
      <w:r w:rsidRPr="003A6E43">
        <w:rPr>
          <w:rFonts w:ascii="Times New Roman" w:eastAsia="Calibri" w:hAnsi="Times New Roman" w:cs="Times New Roman"/>
          <w:bCs/>
          <w:sz w:val="12"/>
          <w:szCs w:val="12"/>
        </w:rPr>
        <w:lastRenderedPageBreak/>
        <w:t>Администрация</w:t>
      </w:r>
    </w:p>
    <w:p w:rsidR="003A6E43" w:rsidRPr="003A6E43" w:rsidRDefault="003A6E43" w:rsidP="003A6E4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3A6E43">
        <w:rPr>
          <w:rFonts w:ascii="Times New Roman" w:eastAsia="Calibri" w:hAnsi="Times New Roman" w:cs="Times New Roman"/>
          <w:bCs/>
          <w:sz w:val="12"/>
          <w:szCs w:val="12"/>
        </w:rPr>
        <w:t>Красносельское</w:t>
      </w:r>
    </w:p>
    <w:p w:rsidR="003A6E43" w:rsidRPr="003A6E43" w:rsidRDefault="003A6E43" w:rsidP="003A6E4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3A6E43">
        <w:rPr>
          <w:rFonts w:ascii="Times New Roman" w:eastAsia="Calibri" w:hAnsi="Times New Roman" w:cs="Times New Roman"/>
          <w:bCs/>
          <w:sz w:val="12"/>
          <w:szCs w:val="12"/>
        </w:rPr>
        <w:t>Сергиевский</w:t>
      </w:r>
    </w:p>
    <w:p w:rsidR="003A6E43" w:rsidRPr="003A6E43" w:rsidRDefault="003A6E43" w:rsidP="003A6E4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3A6E43" w:rsidRPr="003A6E43" w:rsidRDefault="003A6E43" w:rsidP="003A6E4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3A6E43" w:rsidRDefault="003A6E43" w:rsidP="003A6E43">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3A6E43">
        <w:rPr>
          <w:rFonts w:ascii="Times New Roman" w:eastAsia="Calibri" w:hAnsi="Times New Roman" w:cs="Times New Roman"/>
          <w:bCs/>
          <w:sz w:val="12"/>
          <w:szCs w:val="12"/>
        </w:rPr>
        <w:t>»  октября 2020  г.</w:t>
      </w:r>
      <w:r>
        <w:rPr>
          <w:rFonts w:ascii="Times New Roman" w:eastAsia="Calibri" w:hAnsi="Times New Roman" w:cs="Times New Roman"/>
          <w:bCs/>
          <w:sz w:val="12"/>
          <w:szCs w:val="12"/>
        </w:rPr>
        <w:t xml:space="preserve">                                                                                                                                                                                       </w:t>
      </w:r>
      <w:r w:rsidRPr="003A6E43">
        <w:rPr>
          <w:rFonts w:ascii="Times New Roman" w:eastAsia="Calibri" w:hAnsi="Times New Roman" w:cs="Times New Roman"/>
          <w:bCs/>
          <w:sz w:val="12"/>
          <w:szCs w:val="12"/>
        </w:rPr>
        <w:t>№ 46</w:t>
      </w:r>
    </w:p>
    <w:p w:rsidR="003A6E43" w:rsidRPr="003A6E43" w:rsidRDefault="003A6E43" w:rsidP="003A6E43">
      <w:pPr>
        <w:tabs>
          <w:tab w:val="left" w:pos="6936"/>
        </w:tabs>
        <w:spacing w:after="0" w:line="240" w:lineRule="auto"/>
        <w:ind w:firstLine="284"/>
        <w:jc w:val="center"/>
        <w:rPr>
          <w:rFonts w:ascii="Times New Roman" w:eastAsia="Calibri" w:hAnsi="Times New Roman" w:cs="Times New Roman"/>
          <w:bCs/>
          <w:sz w:val="12"/>
          <w:szCs w:val="12"/>
        </w:rPr>
      </w:pPr>
      <w:r w:rsidRPr="003A6E43">
        <w:rPr>
          <w:rFonts w:ascii="Times New Roman" w:eastAsia="Calibri" w:hAnsi="Times New Roman" w:cs="Times New Roman"/>
          <w:bCs/>
          <w:sz w:val="12"/>
          <w:szCs w:val="12"/>
        </w:rPr>
        <w:t>О внесении изменений в Постановление Администрации сельского поселения Красносельское муниципального района Сергиевский Самарской области №22 от 03.07.2013г. «О подготовке проекта правил землепользования и застройки сельского поселения Красносельское  муниципального района Сергиевский Самарской области»</w:t>
      </w:r>
    </w:p>
    <w:p w:rsidR="003A6E43" w:rsidRPr="003A6E43" w:rsidRDefault="003A6E43" w:rsidP="003A6E4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A6E43">
        <w:rPr>
          <w:rFonts w:ascii="Times New Roman" w:eastAsia="Calibri" w:hAnsi="Times New Roman" w:cs="Times New Roman"/>
          <w:bCs/>
          <w:sz w:val="12"/>
          <w:szCs w:val="12"/>
        </w:rPr>
        <w:t>С целью уточнения состава Комиссии по подготовке проекта Правил землепользования и застройки сельского поселения Красносельское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Красносельское муниципального</w:t>
      </w:r>
      <w:proofErr w:type="gramEnd"/>
      <w:r w:rsidRPr="003A6E43">
        <w:rPr>
          <w:rFonts w:ascii="Times New Roman" w:eastAsia="Calibri" w:hAnsi="Times New Roman" w:cs="Times New Roman"/>
          <w:bCs/>
          <w:sz w:val="12"/>
          <w:szCs w:val="12"/>
        </w:rPr>
        <w:t xml:space="preserve"> района Сергиевский Самарской области, Администрация сельского поселения Красносельское муниципального район</w:t>
      </w:r>
      <w:r>
        <w:rPr>
          <w:rFonts w:ascii="Times New Roman" w:eastAsia="Calibri" w:hAnsi="Times New Roman" w:cs="Times New Roman"/>
          <w:bCs/>
          <w:sz w:val="12"/>
          <w:szCs w:val="12"/>
        </w:rPr>
        <w:t>а Сергиевский Самарской области</w:t>
      </w:r>
    </w:p>
    <w:p w:rsidR="003A6E43" w:rsidRPr="003A6E43" w:rsidRDefault="003A6E43" w:rsidP="003A6E4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3A6E43" w:rsidRPr="003A6E43" w:rsidRDefault="003A6E43" w:rsidP="003A6E4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3A6E43">
        <w:rPr>
          <w:rFonts w:ascii="Times New Roman" w:eastAsia="Calibri" w:hAnsi="Times New Roman" w:cs="Times New Roman"/>
          <w:bCs/>
          <w:sz w:val="12"/>
          <w:szCs w:val="12"/>
        </w:rPr>
        <w:t>Приложение №2 к постановлению Администрации сельского поселения  муниципального района Сергиевский Самарской области №  22 от  03.07.2013г. «О подготовке проекта правил землепользования и застройки сельского поселения Красносельское  муниципального района Сергиевский Самарской области» изложить в новой редакции согласно приложению №1 к настоящему постановлению.</w:t>
      </w:r>
    </w:p>
    <w:p w:rsidR="003A6E43" w:rsidRPr="003A6E43" w:rsidRDefault="003A6E43" w:rsidP="003A6E4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3A6E43">
        <w:rPr>
          <w:rFonts w:ascii="Times New Roman" w:eastAsia="Calibri" w:hAnsi="Times New Roman" w:cs="Times New Roman"/>
          <w:bCs/>
          <w:sz w:val="12"/>
          <w:szCs w:val="12"/>
        </w:rPr>
        <w:t>Признать утратившим силу постановление Администрации сельского поселения Красносельское  муниципального района Сергиевский  № 24 от 28.04.2020 г. «О внесении изменений в Постановление Администрации сельского поселения Красносельское  муниципального района Сергиевский Самарской области № 22 от 03.07.2013г. «О подготовке проекта правил землепользования и застройки сельского поселения Красносельское муниципального района Сергиевский Самарской области».</w:t>
      </w:r>
    </w:p>
    <w:p w:rsidR="003A6E43" w:rsidRPr="003A6E43" w:rsidRDefault="003A6E43" w:rsidP="003A6E4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3A6E43">
        <w:rPr>
          <w:rFonts w:ascii="Times New Roman" w:eastAsia="Calibri" w:hAnsi="Times New Roman" w:cs="Times New Roman"/>
          <w:bCs/>
          <w:sz w:val="12"/>
          <w:szCs w:val="12"/>
        </w:rPr>
        <w:t>Опубликовать настоящее постановление в газете «Сергиевский вестник».</w:t>
      </w:r>
    </w:p>
    <w:p w:rsidR="003A6E43" w:rsidRPr="003A6E43" w:rsidRDefault="003A6E43" w:rsidP="003A6E4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3A6E43">
        <w:rPr>
          <w:rFonts w:ascii="Times New Roman" w:eastAsia="Calibri" w:hAnsi="Times New Roman" w:cs="Times New Roman"/>
          <w:bCs/>
          <w:sz w:val="12"/>
          <w:szCs w:val="12"/>
        </w:rPr>
        <w:t>Настоящее Постановление вступает в силу со дня его подписания.</w:t>
      </w:r>
    </w:p>
    <w:p w:rsidR="003A6E43" w:rsidRPr="003A6E43" w:rsidRDefault="003A6E43" w:rsidP="003A6E4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proofErr w:type="gramStart"/>
      <w:r w:rsidRPr="003A6E43">
        <w:rPr>
          <w:rFonts w:ascii="Times New Roman" w:eastAsia="Calibri" w:hAnsi="Times New Roman" w:cs="Times New Roman"/>
          <w:bCs/>
          <w:sz w:val="12"/>
          <w:szCs w:val="12"/>
        </w:rPr>
        <w:t>Контроль за</w:t>
      </w:r>
      <w:proofErr w:type="gramEnd"/>
      <w:r w:rsidRPr="003A6E43">
        <w:rPr>
          <w:rFonts w:ascii="Times New Roman" w:eastAsia="Calibri" w:hAnsi="Times New Roman" w:cs="Times New Roman"/>
          <w:bCs/>
          <w:sz w:val="12"/>
          <w:szCs w:val="12"/>
        </w:rPr>
        <w:t xml:space="preserve"> выполнением настоящего постанов</w:t>
      </w:r>
      <w:r>
        <w:rPr>
          <w:rFonts w:ascii="Times New Roman" w:eastAsia="Calibri" w:hAnsi="Times New Roman" w:cs="Times New Roman"/>
          <w:bCs/>
          <w:sz w:val="12"/>
          <w:szCs w:val="12"/>
        </w:rPr>
        <w:t>ления оставляю за собой.</w:t>
      </w:r>
    </w:p>
    <w:p w:rsidR="003A6E43" w:rsidRPr="003A6E43" w:rsidRDefault="003A6E43" w:rsidP="003A6E43">
      <w:pPr>
        <w:tabs>
          <w:tab w:val="left" w:pos="6936"/>
        </w:tabs>
        <w:spacing w:after="0" w:line="240" w:lineRule="auto"/>
        <w:ind w:firstLine="284"/>
        <w:jc w:val="right"/>
        <w:rPr>
          <w:rFonts w:ascii="Times New Roman" w:eastAsia="Calibri" w:hAnsi="Times New Roman" w:cs="Times New Roman"/>
          <w:bCs/>
          <w:sz w:val="12"/>
          <w:szCs w:val="12"/>
        </w:rPr>
      </w:pPr>
      <w:r w:rsidRPr="003A6E43">
        <w:rPr>
          <w:rFonts w:ascii="Times New Roman" w:eastAsia="Calibri" w:hAnsi="Times New Roman" w:cs="Times New Roman"/>
          <w:bCs/>
          <w:sz w:val="12"/>
          <w:szCs w:val="12"/>
        </w:rPr>
        <w:t>Глава сельского поселения Красносельское</w:t>
      </w:r>
    </w:p>
    <w:p w:rsidR="003A6E43" w:rsidRDefault="003A6E43" w:rsidP="003A6E43">
      <w:pPr>
        <w:tabs>
          <w:tab w:val="left" w:pos="6936"/>
        </w:tabs>
        <w:spacing w:after="0" w:line="240" w:lineRule="auto"/>
        <w:ind w:firstLine="284"/>
        <w:jc w:val="right"/>
        <w:rPr>
          <w:rFonts w:ascii="Times New Roman" w:eastAsia="Calibri" w:hAnsi="Times New Roman" w:cs="Times New Roman"/>
          <w:bCs/>
          <w:sz w:val="12"/>
          <w:szCs w:val="12"/>
        </w:rPr>
      </w:pPr>
      <w:r w:rsidRPr="003A6E43">
        <w:rPr>
          <w:rFonts w:ascii="Times New Roman" w:eastAsia="Calibri" w:hAnsi="Times New Roman" w:cs="Times New Roman"/>
          <w:bCs/>
          <w:sz w:val="12"/>
          <w:szCs w:val="12"/>
        </w:rPr>
        <w:t xml:space="preserve">муниципального района Сергиевский                </w:t>
      </w:r>
    </w:p>
    <w:p w:rsidR="003A6E43" w:rsidRDefault="003A6E43" w:rsidP="003A6E43">
      <w:pPr>
        <w:tabs>
          <w:tab w:val="left" w:pos="6936"/>
        </w:tabs>
        <w:spacing w:after="0" w:line="240" w:lineRule="auto"/>
        <w:ind w:firstLine="284"/>
        <w:jc w:val="right"/>
        <w:rPr>
          <w:rFonts w:ascii="Times New Roman" w:eastAsia="Calibri" w:hAnsi="Times New Roman" w:cs="Times New Roman"/>
          <w:bCs/>
          <w:sz w:val="12"/>
          <w:szCs w:val="12"/>
        </w:rPr>
      </w:pPr>
      <w:r w:rsidRPr="003A6E43">
        <w:rPr>
          <w:rFonts w:ascii="Times New Roman" w:eastAsia="Calibri" w:hAnsi="Times New Roman" w:cs="Times New Roman"/>
          <w:bCs/>
          <w:sz w:val="12"/>
          <w:szCs w:val="12"/>
        </w:rPr>
        <w:t xml:space="preserve">                                </w:t>
      </w:r>
      <w:proofErr w:type="spellStart"/>
      <w:r w:rsidRPr="003A6E43">
        <w:rPr>
          <w:rFonts w:ascii="Times New Roman" w:eastAsia="Calibri" w:hAnsi="Times New Roman" w:cs="Times New Roman"/>
          <w:bCs/>
          <w:sz w:val="12"/>
          <w:szCs w:val="12"/>
        </w:rPr>
        <w:t>Н.В.Вершков</w:t>
      </w:r>
      <w:proofErr w:type="spellEnd"/>
    </w:p>
    <w:p w:rsidR="003A6E43" w:rsidRPr="003A6E43" w:rsidRDefault="003A6E43" w:rsidP="003A6E43">
      <w:pPr>
        <w:tabs>
          <w:tab w:val="left" w:pos="6936"/>
        </w:tabs>
        <w:spacing w:after="0" w:line="240" w:lineRule="auto"/>
        <w:ind w:firstLine="284"/>
        <w:jc w:val="center"/>
        <w:rPr>
          <w:rFonts w:ascii="Times New Roman" w:eastAsia="Calibri" w:hAnsi="Times New Roman" w:cs="Times New Roman"/>
          <w:bCs/>
          <w:sz w:val="12"/>
          <w:szCs w:val="12"/>
        </w:rPr>
      </w:pPr>
      <w:r w:rsidRPr="003A6E43">
        <w:rPr>
          <w:rFonts w:ascii="Times New Roman" w:eastAsia="Calibri" w:hAnsi="Times New Roman" w:cs="Times New Roman"/>
          <w:bCs/>
          <w:sz w:val="12"/>
          <w:szCs w:val="12"/>
        </w:rPr>
        <w:t>Администрация</w:t>
      </w:r>
    </w:p>
    <w:p w:rsidR="003A6E43" w:rsidRPr="003A6E43" w:rsidRDefault="003A6E43" w:rsidP="003A6E4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3A6E43">
        <w:rPr>
          <w:rFonts w:ascii="Times New Roman" w:eastAsia="Calibri" w:hAnsi="Times New Roman" w:cs="Times New Roman"/>
          <w:bCs/>
          <w:sz w:val="12"/>
          <w:szCs w:val="12"/>
        </w:rPr>
        <w:t>Кутузовский</w:t>
      </w:r>
    </w:p>
    <w:p w:rsidR="003A6E43" w:rsidRPr="003A6E43" w:rsidRDefault="003A6E43" w:rsidP="003A6E4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3A6E43">
        <w:rPr>
          <w:rFonts w:ascii="Times New Roman" w:eastAsia="Calibri" w:hAnsi="Times New Roman" w:cs="Times New Roman"/>
          <w:bCs/>
          <w:sz w:val="12"/>
          <w:szCs w:val="12"/>
        </w:rPr>
        <w:t>Сергиевский</w:t>
      </w:r>
    </w:p>
    <w:p w:rsidR="003A6E43" w:rsidRPr="003A6E43" w:rsidRDefault="003A6E43" w:rsidP="003A6E4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3A6E43" w:rsidRPr="003A6E43" w:rsidRDefault="003A6E43" w:rsidP="003A6E4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3A6E43" w:rsidRDefault="003A6E43" w:rsidP="003A6E43">
      <w:pPr>
        <w:tabs>
          <w:tab w:val="left" w:pos="6936"/>
        </w:tabs>
        <w:spacing w:after="0" w:line="240" w:lineRule="auto"/>
        <w:ind w:firstLine="284"/>
        <w:rPr>
          <w:rFonts w:ascii="Times New Roman" w:eastAsia="Calibri" w:hAnsi="Times New Roman" w:cs="Times New Roman"/>
          <w:bCs/>
          <w:sz w:val="12"/>
          <w:szCs w:val="12"/>
        </w:rPr>
      </w:pPr>
      <w:r w:rsidRPr="003A6E43">
        <w:rPr>
          <w:rFonts w:ascii="Times New Roman" w:eastAsia="Calibri" w:hAnsi="Times New Roman" w:cs="Times New Roman"/>
          <w:bCs/>
          <w:sz w:val="12"/>
          <w:szCs w:val="12"/>
        </w:rPr>
        <w:t xml:space="preserve">15 октября  2020 г.   </w:t>
      </w:r>
      <w:r>
        <w:rPr>
          <w:rFonts w:ascii="Times New Roman" w:eastAsia="Calibri" w:hAnsi="Times New Roman" w:cs="Times New Roman"/>
          <w:bCs/>
          <w:sz w:val="12"/>
          <w:szCs w:val="12"/>
        </w:rPr>
        <w:t xml:space="preserve">                                                                                                                                                                                                    </w:t>
      </w:r>
      <w:r w:rsidRPr="003A6E43">
        <w:rPr>
          <w:rFonts w:ascii="Times New Roman" w:eastAsia="Calibri" w:hAnsi="Times New Roman" w:cs="Times New Roman"/>
          <w:bCs/>
          <w:sz w:val="12"/>
          <w:szCs w:val="12"/>
        </w:rPr>
        <w:t xml:space="preserve">№49   </w:t>
      </w:r>
    </w:p>
    <w:p w:rsidR="003A6E43" w:rsidRPr="003A6E43" w:rsidRDefault="003A6E43" w:rsidP="003A6E43">
      <w:pPr>
        <w:tabs>
          <w:tab w:val="left" w:pos="6936"/>
        </w:tabs>
        <w:spacing w:after="0" w:line="240" w:lineRule="auto"/>
        <w:ind w:firstLine="284"/>
        <w:jc w:val="center"/>
        <w:rPr>
          <w:rFonts w:ascii="Times New Roman" w:eastAsia="Calibri" w:hAnsi="Times New Roman" w:cs="Times New Roman"/>
          <w:bCs/>
          <w:sz w:val="12"/>
          <w:szCs w:val="12"/>
        </w:rPr>
      </w:pPr>
      <w:r w:rsidRPr="003A6E43">
        <w:rPr>
          <w:rFonts w:ascii="Times New Roman" w:eastAsia="Calibri" w:hAnsi="Times New Roman" w:cs="Times New Roman"/>
          <w:bCs/>
          <w:sz w:val="12"/>
          <w:szCs w:val="12"/>
        </w:rPr>
        <w:t>О внесении изменений в Постановление Администрации сельского поселения Кутузовский муниципального района Сергиевски</w:t>
      </w:r>
      <w:r>
        <w:rPr>
          <w:rFonts w:ascii="Times New Roman" w:eastAsia="Calibri" w:hAnsi="Times New Roman" w:cs="Times New Roman"/>
          <w:bCs/>
          <w:sz w:val="12"/>
          <w:szCs w:val="12"/>
        </w:rPr>
        <w:t xml:space="preserve">й Самарской области № 25 от </w:t>
      </w:r>
      <w:r w:rsidRPr="003A6E43">
        <w:rPr>
          <w:rFonts w:ascii="Times New Roman" w:eastAsia="Calibri" w:hAnsi="Times New Roman" w:cs="Times New Roman"/>
          <w:bCs/>
          <w:sz w:val="12"/>
          <w:szCs w:val="12"/>
        </w:rPr>
        <w:t>03.07.2013 г. «О подготовке проекта правил землепользования и застройки сельского поселения Кутузовский муниципального района Сергиевский Самарской области»</w:t>
      </w:r>
    </w:p>
    <w:p w:rsidR="003A6E43" w:rsidRPr="003A6E43" w:rsidRDefault="003A6E43" w:rsidP="003A6E4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A6E43">
        <w:rPr>
          <w:rFonts w:ascii="Times New Roman" w:eastAsia="Calibri" w:hAnsi="Times New Roman" w:cs="Times New Roman"/>
          <w:bCs/>
          <w:sz w:val="12"/>
          <w:szCs w:val="12"/>
        </w:rPr>
        <w:t>С целью уточнения состава Комиссии по подготовке проекта Правил землепользования и застройки сельского поселения Кутузовский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Кутузовский муниципального</w:t>
      </w:r>
      <w:proofErr w:type="gramEnd"/>
      <w:r w:rsidRPr="003A6E43">
        <w:rPr>
          <w:rFonts w:ascii="Times New Roman" w:eastAsia="Calibri" w:hAnsi="Times New Roman" w:cs="Times New Roman"/>
          <w:bCs/>
          <w:sz w:val="12"/>
          <w:szCs w:val="12"/>
        </w:rPr>
        <w:t xml:space="preserve"> района Сергиевский Самарской области, Администрация сельского поселения Кутузовский муниципального район</w:t>
      </w:r>
      <w:r>
        <w:rPr>
          <w:rFonts w:ascii="Times New Roman" w:eastAsia="Calibri" w:hAnsi="Times New Roman" w:cs="Times New Roman"/>
          <w:bCs/>
          <w:sz w:val="12"/>
          <w:szCs w:val="12"/>
        </w:rPr>
        <w:t>а Сергиевский Самарской области</w:t>
      </w:r>
    </w:p>
    <w:p w:rsidR="003A6E43" w:rsidRPr="003A6E43" w:rsidRDefault="003A6E43" w:rsidP="003A6E4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3A6E43" w:rsidRPr="003A6E43" w:rsidRDefault="003A6E43" w:rsidP="003A6E4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3A6E43">
        <w:rPr>
          <w:rFonts w:ascii="Times New Roman" w:eastAsia="Calibri" w:hAnsi="Times New Roman" w:cs="Times New Roman"/>
          <w:bCs/>
          <w:sz w:val="12"/>
          <w:szCs w:val="12"/>
        </w:rPr>
        <w:t>Приложение №2 к постановлению Администрации сельского поселения Кутузовский  муниципального района Сергиевский Самарской области № 25 от  03.07.2013г. «О подготовке проекта правил землепользования и застройки сельского поселения Кутузовский муниципального района Сергиевский Самарской области» изложить в новой редакции согласно приложению №1 к настоящему постановлению.</w:t>
      </w:r>
    </w:p>
    <w:p w:rsidR="003A6E43" w:rsidRPr="003A6E43" w:rsidRDefault="003A6E43" w:rsidP="003A6E4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3A6E43">
        <w:rPr>
          <w:rFonts w:ascii="Times New Roman" w:eastAsia="Calibri" w:hAnsi="Times New Roman" w:cs="Times New Roman"/>
          <w:bCs/>
          <w:sz w:val="12"/>
          <w:szCs w:val="12"/>
        </w:rPr>
        <w:t>Признать утратившим силу постановление Администрации сельского поселения Кутузовский муниципального района Сергиевский № 37 от 15.11.2018г. «О внесении изменений в Постановление Администрации сельского поселения Кутузовский муниципального района Сергиевский Самарской области №  25 от  03.07.2013г. «О подготовке проекта правил землепользования и застройки сельского поселения Кутузовский муниципального района Сергиевский Самарской области».</w:t>
      </w:r>
    </w:p>
    <w:p w:rsidR="003A6E43" w:rsidRPr="003A6E43" w:rsidRDefault="003A6E43" w:rsidP="003A6E4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3A6E43">
        <w:rPr>
          <w:rFonts w:ascii="Times New Roman" w:eastAsia="Calibri" w:hAnsi="Times New Roman" w:cs="Times New Roman"/>
          <w:bCs/>
          <w:sz w:val="12"/>
          <w:szCs w:val="12"/>
        </w:rPr>
        <w:t>Опубликовать настоящее постановление в газете «Сергиевский вестник».</w:t>
      </w:r>
    </w:p>
    <w:p w:rsidR="003A6E43" w:rsidRPr="003A6E43" w:rsidRDefault="003A6E43" w:rsidP="003A6E4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3A6E43">
        <w:rPr>
          <w:rFonts w:ascii="Times New Roman" w:eastAsia="Calibri" w:hAnsi="Times New Roman" w:cs="Times New Roman"/>
          <w:bCs/>
          <w:sz w:val="12"/>
          <w:szCs w:val="12"/>
        </w:rPr>
        <w:t>Настоящее Постановление вступает в силу со дня его подписания.</w:t>
      </w:r>
    </w:p>
    <w:p w:rsidR="003A6E43" w:rsidRPr="003A6E43" w:rsidRDefault="003A6E43" w:rsidP="003A6E4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proofErr w:type="gramStart"/>
      <w:r w:rsidRPr="003A6E43">
        <w:rPr>
          <w:rFonts w:ascii="Times New Roman" w:eastAsia="Calibri" w:hAnsi="Times New Roman" w:cs="Times New Roman"/>
          <w:bCs/>
          <w:sz w:val="12"/>
          <w:szCs w:val="12"/>
        </w:rPr>
        <w:t>Контроль за</w:t>
      </w:r>
      <w:proofErr w:type="gramEnd"/>
      <w:r w:rsidRPr="003A6E43">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3A6E43" w:rsidRPr="003A6E43" w:rsidRDefault="003A6E43" w:rsidP="003A6E43">
      <w:pPr>
        <w:tabs>
          <w:tab w:val="left" w:pos="6936"/>
        </w:tabs>
        <w:spacing w:after="0" w:line="240" w:lineRule="auto"/>
        <w:ind w:firstLine="284"/>
        <w:jc w:val="right"/>
        <w:rPr>
          <w:rFonts w:ascii="Times New Roman" w:eastAsia="Calibri" w:hAnsi="Times New Roman" w:cs="Times New Roman"/>
          <w:bCs/>
          <w:sz w:val="12"/>
          <w:szCs w:val="12"/>
        </w:rPr>
      </w:pPr>
      <w:r w:rsidRPr="003A6E43">
        <w:rPr>
          <w:rFonts w:ascii="Times New Roman" w:eastAsia="Calibri" w:hAnsi="Times New Roman" w:cs="Times New Roman"/>
          <w:bCs/>
          <w:sz w:val="12"/>
          <w:szCs w:val="12"/>
        </w:rPr>
        <w:t>Глава сельского поселения Кутузовский</w:t>
      </w:r>
    </w:p>
    <w:p w:rsidR="003A6E43" w:rsidRDefault="003A6E43" w:rsidP="003A6E43">
      <w:pPr>
        <w:tabs>
          <w:tab w:val="left" w:pos="6936"/>
        </w:tabs>
        <w:spacing w:after="0" w:line="240" w:lineRule="auto"/>
        <w:ind w:firstLine="284"/>
        <w:jc w:val="right"/>
        <w:rPr>
          <w:rFonts w:ascii="Times New Roman" w:eastAsia="Calibri" w:hAnsi="Times New Roman" w:cs="Times New Roman"/>
          <w:bCs/>
          <w:sz w:val="12"/>
          <w:szCs w:val="12"/>
        </w:rPr>
      </w:pPr>
      <w:r w:rsidRPr="003A6E43">
        <w:rPr>
          <w:rFonts w:ascii="Times New Roman" w:eastAsia="Calibri" w:hAnsi="Times New Roman" w:cs="Times New Roman"/>
          <w:bCs/>
          <w:sz w:val="12"/>
          <w:szCs w:val="12"/>
        </w:rPr>
        <w:t xml:space="preserve">муниципального района Сергиевский                    </w:t>
      </w:r>
    </w:p>
    <w:p w:rsidR="003A6E43" w:rsidRDefault="003A6E43" w:rsidP="003A6E43">
      <w:pPr>
        <w:tabs>
          <w:tab w:val="left" w:pos="6936"/>
        </w:tabs>
        <w:spacing w:after="0" w:line="240" w:lineRule="auto"/>
        <w:ind w:firstLine="284"/>
        <w:jc w:val="right"/>
        <w:rPr>
          <w:rFonts w:ascii="Times New Roman" w:eastAsia="Calibri" w:hAnsi="Times New Roman" w:cs="Times New Roman"/>
          <w:bCs/>
          <w:sz w:val="12"/>
          <w:szCs w:val="12"/>
        </w:rPr>
      </w:pPr>
      <w:r w:rsidRPr="003A6E43">
        <w:rPr>
          <w:rFonts w:ascii="Times New Roman" w:eastAsia="Calibri" w:hAnsi="Times New Roman" w:cs="Times New Roman"/>
          <w:bCs/>
          <w:sz w:val="12"/>
          <w:szCs w:val="12"/>
        </w:rPr>
        <w:t xml:space="preserve">                        </w:t>
      </w:r>
      <w:proofErr w:type="spellStart"/>
      <w:r w:rsidRPr="003A6E43">
        <w:rPr>
          <w:rFonts w:ascii="Times New Roman" w:eastAsia="Calibri" w:hAnsi="Times New Roman" w:cs="Times New Roman"/>
          <w:bCs/>
          <w:sz w:val="12"/>
          <w:szCs w:val="12"/>
        </w:rPr>
        <w:t>А.В.Сабельникова</w:t>
      </w:r>
      <w:proofErr w:type="spellEnd"/>
    </w:p>
    <w:p w:rsidR="00A83B4C" w:rsidRPr="00A83B4C" w:rsidRDefault="00A83B4C" w:rsidP="00A83B4C">
      <w:pPr>
        <w:tabs>
          <w:tab w:val="left" w:pos="6936"/>
        </w:tabs>
        <w:spacing w:after="0" w:line="240" w:lineRule="auto"/>
        <w:ind w:firstLine="284"/>
        <w:jc w:val="center"/>
        <w:rPr>
          <w:rFonts w:ascii="Times New Roman" w:eastAsia="Calibri" w:hAnsi="Times New Roman" w:cs="Times New Roman"/>
          <w:bCs/>
          <w:sz w:val="12"/>
          <w:szCs w:val="12"/>
        </w:rPr>
      </w:pPr>
      <w:r w:rsidRPr="00A83B4C">
        <w:rPr>
          <w:rFonts w:ascii="Times New Roman" w:eastAsia="Calibri" w:hAnsi="Times New Roman" w:cs="Times New Roman"/>
          <w:bCs/>
          <w:sz w:val="12"/>
          <w:szCs w:val="12"/>
        </w:rPr>
        <w:t>Администрация</w:t>
      </w:r>
    </w:p>
    <w:p w:rsidR="00A83B4C" w:rsidRPr="00A83B4C" w:rsidRDefault="00A83B4C" w:rsidP="00A83B4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A83B4C">
        <w:rPr>
          <w:rFonts w:ascii="Times New Roman" w:eastAsia="Calibri" w:hAnsi="Times New Roman" w:cs="Times New Roman"/>
          <w:bCs/>
          <w:sz w:val="12"/>
          <w:szCs w:val="12"/>
        </w:rPr>
        <w:t>Липовка</w:t>
      </w:r>
    </w:p>
    <w:p w:rsidR="00A83B4C" w:rsidRPr="00A83B4C" w:rsidRDefault="00A83B4C" w:rsidP="00A83B4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A83B4C">
        <w:rPr>
          <w:rFonts w:ascii="Times New Roman" w:eastAsia="Calibri" w:hAnsi="Times New Roman" w:cs="Times New Roman"/>
          <w:bCs/>
          <w:sz w:val="12"/>
          <w:szCs w:val="12"/>
        </w:rPr>
        <w:t>Сергиевский</w:t>
      </w:r>
    </w:p>
    <w:p w:rsidR="00A83B4C" w:rsidRPr="00A83B4C" w:rsidRDefault="00A83B4C" w:rsidP="00A83B4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83B4C" w:rsidRPr="00A83B4C" w:rsidRDefault="00A83B4C" w:rsidP="00A83B4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A83B4C" w:rsidRDefault="00A83B4C" w:rsidP="00A83B4C">
      <w:pPr>
        <w:tabs>
          <w:tab w:val="left" w:pos="6936"/>
        </w:tabs>
        <w:spacing w:after="0" w:line="240" w:lineRule="auto"/>
        <w:ind w:firstLine="284"/>
        <w:rPr>
          <w:rFonts w:ascii="Times New Roman" w:eastAsia="Calibri" w:hAnsi="Times New Roman" w:cs="Times New Roman"/>
          <w:bCs/>
          <w:sz w:val="12"/>
          <w:szCs w:val="12"/>
        </w:rPr>
      </w:pPr>
      <w:r w:rsidRPr="00A83B4C">
        <w:rPr>
          <w:rFonts w:ascii="Times New Roman" w:eastAsia="Calibri" w:hAnsi="Times New Roman" w:cs="Times New Roman"/>
          <w:bCs/>
          <w:sz w:val="12"/>
          <w:szCs w:val="12"/>
        </w:rPr>
        <w:t>«15» октября   2020  г.</w:t>
      </w:r>
      <w:r>
        <w:rPr>
          <w:rFonts w:ascii="Times New Roman" w:eastAsia="Calibri" w:hAnsi="Times New Roman" w:cs="Times New Roman"/>
          <w:bCs/>
          <w:sz w:val="12"/>
          <w:szCs w:val="12"/>
        </w:rPr>
        <w:t xml:space="preserve">                                                                                                                                                                                                </w:t>
      </w:r>
      <w:r w:rsidRPr="00A83B4C">
        <w:rPr>
          <w:rFonts w:ascii="Times New Roman" w:eastAsia="Calibri" w:hAnsi="Times New Roman" w:cs="Times New Roman"/>
          <w:bCs/>
          <w:sz w:val="12"/>
          <w:szCs w:val="12"/>
        </w:rPr>
        <w:t>№ 39</w:t>
      </w:r>
    </w:p>
    <w:p w:rsidR="00A83B4C" w:rsidRPr="00A83B4C" w:rsidRDefault="00A83B4C" w:rsidP="00A83B4C">
      <w:pPr>
        <w:tabs>
          <w:tab w:val="left" w:pos="6936"/>
        </w:tabs>
        <w:spacing w:after="0" w:line="240" w:lineRule="auto"/>
        <w:ind w:firstLine="284"/>
        <w:jc w:val="center"/>
        <w:rPr>
          <w:rFonts w:ascii="Times New Roman" w:eastAsia="Calibri" w:hAnsi="Times New Roman" w:cs="Times New Roman"/>
          <w:bCs/>
          <w:sz w:val="12"/>
          <w:szCs w:val="12"/>
        </w:rPr>
      </w:pPr>
      <w:r w:rsidRPr="00A83B4C">
        <w:rPr>
          <w:rFonts w:ascii="Times New Roman" w:eastAsia="Calibri" w:hAnsi="Times New Roman" w:cs="Times New Roman"/>
          <w:bCs/>
          <w:sz w:val="12"/>
          <w:szCs w:val="12"/>
        </w:rPr>
        <w:t>О внесении изменений в Постановление Администрации сельского поселения Липовка муниципального района Сергиевский Самарской области №25 от 03.07.2013 г. «О подготовке проекта правил землепользования и застройки сельского поселения Липовка муниципального района Сергиевский Самарской области»</w:t>
      </w:r>
    </w:p>
    <w:p w:rsidR="00A83B4C" w:rsidRPr="00A83B4C" w:rsidRDefault="00A83B4C" w:rsidP="00A83B4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83B4C">
        <w:rPr>
          <w:rFonts w:ascii="Times New Roman" w:eastAsia="Calibri" w:hAnsi="Times New Roman" w:cs="Times New Roman"/>
          <w:bCs/>
          <w:sz w:val="12"/>
          <w:szCs w:val="12"/>
        </w:rPr>
        <w:t>С целью уточнения состава Комиссии по подготовке проекта Правил землепользования и застройки сельского поселения Липовка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Липовка муниципального</w:t>
      </w:r>
      <w:proofErr w:type="gramEnd"/>
      <w:r w:rsidRPr="00A83B4C">
        <w:rPr>
          <w:rFonts w:ascii="Times New Roman" w:eastAsia="Calibri" w:hAnsi="Times New Roman" w:cs="Times New Roman"/>
          <w:bCs/>
          <w:sz w:val="12"/>
          <w:szCs w:val="12"/>
        </w:rPr>
        <w:t xml:space="preserve"> района Сергиевский Самарской области, Администрация сельского поселения Липовка муниципального района Сергиевский Самарской области</w:t>
      </w:r>
    </w:p>
    <w:p w:rsidR="00A83B4C" w:rsidRPr="00A83B4C" w:rsidRDefault="00A83B4C" w:rsidP="00A83B4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A83B4C" w:rsidRPr="00A83B4C" w:rsidRDefault="00A83B4C" w:rsidP="00A83B4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w:t>
      </w:r>
      <w:r w:rsidRPr="00A83B4C">
        <w:rPr>
          <w:rFonts w:ascii="Times New Roman" w:eastAsia="Calibri" w:hAnsi="Times New Roman" w:cs="Times New Roman"/>
          <w:bCs/>
          <w:sz w:val="12"/>
          <w:szCs w:val="12"/>
        </w:rPr>
        <w:t>Приложение №2 к постановлению Администрации сельского поселения Липовка  муниципального района Сергиевский Самарской области №25 от  03.07.2013 г. «О подготовке проекта правил землепользования и застройки сельского поселения Липовка муниципального района Сергиевский Самарской области» изложить в новой редакции согласно приложению №1 к настоящему постановлению.</w:t>
      </w:r>
    </w:p>
    <w:p w:rsidR="00A83B4C" w:rsidRPr="00A83B4C" w:rsidRDefault="00A83B4C" w:rsidP="00A83B4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A83B4C">
        <w:rPr>
          <w:rFonts w:ascii="Times New Roman" w:eastAsia="Calibri" w:hAnsi="Times New Roman" w:cs="Times New Roman"/>
          <w:bCs/>
          <w:sz w:val="12"/>
          <w:szCs w:val="12"/>
        </w:rPr>
        <w:t>Признать утратившим силу постановление Администрации сельского поселения Липовка  муниципального района Сергиевский  № 47 от 15.11.2018 г. «О внесении изменений в Постановление Администрации сельского поселения Липовка  муниципального района Сергиевский Самарской области № 25 от 03.07.2013 г. «О подготовке проекта правил землепользования и застройки сельского поселения Липовка муниципального района Сергиевский Самарской области».</w:t>
      </w:r>
    </w:p>
    <w:p w:rsidR="00A83B4C" w:rsidRPr="00A83B4C" w:rsidRDefault="00A83B4C" w:rsidP="00A83B4C">
      <w:pPr>
        <w:tabs>
          <w:tab w:val="left" w:pos="6936"/>
        </w:tabs>
        <w:spacing w:after="0" w:line="240" w:lineRule="auto"/>
        <w:ind w:firstLine="284"/>
        <w:jc w:val="both"/>
        <w:rPr>
          <w:rFonts w:ascii="Times New Roman" w:eastAsia="Calibri" w:hAnsi="Times New Roman" w:cs="Times New Roman"/>
          <w:bCs/>
          <w:sz w:val="12"/>
          <w:szCs w:val="12"/>
        </w:rPr>
      </w:pPr>
      <w:r w:rsidRPr="00A83B4C">
        <w:rPr>
          <w:rFonts w:ascii="Times New Roman" w:eastAsia="Calibri" w:hAnsi="Times New Roman" w:cs="Times New Roman"/>
          <w:bCs/>
          <w:sz w:val="12"/>
          <w:szCs w:val="12"/>
        </w:rPr>
        <w:t>3.Опубликовать настоящее постановление в газете «Сергиевский вестник».</w:t>
      </w:r>
    </w:p>
    <w:p w:rsidR="00A83B4C" w:rsidRPr="00A83B4C" w:rsidRDefault="00A83B4C" w:rsidP="00A83B4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A83B4C">
        <w:rPr>
          <w:rFonts w:ascii="Times New Roman" w:eastAsia="Calibri" w:hAnsi="Times New Roman" w:cs="Times New Roman"/>
          <w:bCs/>
          <w:sz w:val="12"/>
          <w:szCs w:val="12"/>
        </w:rPr>
        <w:t>Настоящее Постановление вступает в силу со дня его подписания.</w:t>
      </w:r>
    </w:p>
    <w:p w:rsidR="00A83B4C" w:rsidRPr="00A83B4C" w:rsidRDefault="00A83B4C" w:rsidP="00A83B4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proofErr w:type="gramStart"/>
      <w:r w:rsidRPr="00A83B4C">
        <w:rPr>
          <w:rFonts w:ascii="Times New Roman" w:eastAsia="Calibri" w:hAnsi="Times New Roman" w:cs="Times New Roman"/>
          <w:bCs/>
          <w:sz w:val="12"/>
          <w:szCs w:val="12"/>
        </w:rPr>
        <w:t>Контроль за</w:t>
      </w:r>
      <w:proofErr w:type="gramEnd"/>
      <w:r w:rsidRPr="00A83B4C">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A83B4C" w:rsidRPr="00A83B4C" w:rsidRDefault="00A83B4C" w:rsidP="00A83B4C">
      <w:pPr>
        <w:tabs>
          <w:tab w:val="left" w:pos="6936"/>
        </w:tabs>
        <w:spacing w:after="0" w:line="240" w:lineRule="auto"/>
        <w:ind w:firstLine="284"/>
        <w:jc w:val="right"/>
        <w:rPr>
          <w:rFonts w:ascii="Times New Roman" w:eastAsia="Calibri" w:hAnsi="Times New Roman" w:cs="Times New Roman"/>
          <w:bCs/>
          <w:sz w:val="12"/>
          <w:szCs w:val="12"/>
        </w:rPr>
      </w:pPr>
      <w:r w:rsidRPr="00A83B4C">
        <w:rPr>
          <w:rFonts w:ascii="Times New Roman" w:eastAsia="Calibri" w:hAnsi="Times New Roman" w:cs="Times New Roman"/>
          <w:bCs/>
          <w:sz w:val="12"/>
          <w:szCs w:val="12"/>
        </w:rPr>
        <w:t>Глава сельского поселения Липовка</w:t>
      </w:r>
    </w:p>
    <w:p w:rsidR="00A83B4C" w:rsidRDefault="00A83B4C" w:rsidP="00A83B4C">
      <w:pPr>
        <w:tabs>
          <w:tab w:val="left" w:pos="6936"/>
        </w:tabs>
        <w:spacing w:after="0" w:line="240" w:lineRule="auto"/>
        <w:ind w:firstLine="284"/>
        <w:jc w:val="right"/>
        <w:rPr>
          <w:rFonts w:ascii="Times New Roman" w:eastAsia="Calibri" w:hAnsi="Times New Roman" w:cs="Times New Roman"/>
          <w:bCs/>
          <w:sz w:val="12"/>
          <w:szCs w:val="12"/>
        </w:rPr>
      </w:pPr>
      <w:r w:rsidRPr="00A83B4C">
        <w:rPr>
          <w:rFonts w:ascii="Times New Roman" w:eastAsia="Calibri" w:hAnsi="Times New Roman" w:cs="Times New Roman"/>
          <w:bCs/>
          <w:sz w:val="12"/>
          <w:szCs w:val="12"/>
        </w:rPr>
        <w:t xml:space="preserve">муниципального района Сергиевский         </w:t>
      </w:r>
    </w:p>
    <w:p w:rsidR="00A83B4C" w:rsidRDefault="00A83B4C" w:rsidP="00A83B4C">
      <w:pPr>
        <w:tabs>
          <w:tab w:val="left" w:pos="6936"/>
        </w:tabs>
        <w:spacing w:after="0" w:line="240" w:lineRule="auto"/>
        <w:ind w:firstLine="284"/>
        <w:jc w:val="right"/>
        <w:rPr>
          <w:rFonts w:ascii="Times New Roman" w:eastAsia="Calibri" w:hAnsi="Times New Roman" w:cs="Times New Roman"/>
          <w:bCs/>
          <w:sz w:val="12"/>
          <w:szCs w:val="12"/>
        </w:rPr>
      </w:pPr>
      <w:r w:rsidRPr="00A83B4C">
        <w:rPr>
          <w:rFonts w:ascii="Times New Roman" w:eastAsia="Calibri" w:hAnsi="Times New Roman" w:cs="Times New Roman"/>
          <w:bCs/>
          <w:sz w:val="12"/>
          <w:szCs w:val="12"/>
        </w:rPr>
        <w:t xml:space="preserve">                                       С.И. Вершинин</w:t>
      </w:r>
    </w:p>
    <w:p w:rsidR="00A83B4C" w:rsidRPr="00A83B4C" w:rsidRDefault="00A83B4C" w:rsidP="00A83B4C">
      <w:pPr>
        <w:tabs>
          <w:tab w:val="left" w:pos="6936"/>
        </w:tabs>
        <w:spacing w:after="0" w:line="240" w:lineRule="auto"/>
        <w:ind w:firstLine="284"/>
        <w:jc w:val="center"/>
        <w:rPr>
          <w:rFonts w:ascii="Times New Roman" w:eastAsia="Calibri" w:hAnsi="Times New Roman" w:cs="Times New Roman"/>
          <w:bCs/>
          <w:sz w:val="12"/>
          <w:szCs w:val="12"/>
        </w:rPr>
      </w:pPr>
      <w:r w:rsidRPr="00A83B4C">
        <w:rPr>
          <w:rFonts w:ascii="Times New Roman" w:eastAsia="Calibri" w:hAnsi="Times New Roman" w:cs="Times New Roman"/>
          <w:bCs/>
          <w:sz w:val="12"/>
          <w:szCs w:val="12"/>
        </w:rPr>
        <w:t>Администрация</w:t>
      </w:r>
    </w:p>
    <w:p w:rsidR="00A83B4C" w:rsidRPr="00A83B4C" w:rsidRDefault="00A83B4C" w:rsidP="00A83B4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A83B4C">
        <w:rPr>
          <w:rFonts w:ascii="Times New Roman" w:eastAsia="Calibri" w:hAnsi="Times New Roman" w:cs="Times New Roman"/>
          <w:bCs/>
          <w:sz w:val="12"/>
          <w:szCs w:val="12"/>
        </w:rPr>
        <w:t>Сургут</w:t>
      </w:r>
    </w:p>
    <w:p w:rsidR="00A83B4C" w:rsidRPr="00A83B4C" w:rsidRDefault="00A83B4C" w:rsidP="00A83B4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A83B4C">
        <w:rPr>
          <w:rFonts w:ascii="Times New Roman" w:eastAsia="Calibri" w:hAnsi="Times New Roman" w:cs="Times New Roman"/>
          <w:bCs/>
          <w:sz w:val="12"/>
          <w:szCs w:val="12"/>
        </w:rPr>
        <w:t>Сергиевский</w:t>
      </w:r>
    </w:p>
    <w:p w:rsidR="00A83B4C" w:rsidRPr="00A83B4C" w:rsidRDefault="00A83B4C" w:rsidP="00A83B4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83B4C" w:rsidRPr="00A83B4C" w:rsidRDefault="00A83B4C" w:rsidP="00A83B4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A83B4C" w:rsidRDefault="00A83B4C" w:rsidP="00A83B4C">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октября  2020 </w:t>
      </w:r>
      <w:r w:rsidRPr="00A83B4C">
        <w:rPr>
          <w:rFonts w:ascii="Times New Roman" w:eastAsia="Calibri" w:hAnsi="Times New Roman" w:cs="Times New Roman"/>
          <w:bCs/>
          <w:sz w:val="12"/>
          <w:szCs w:val="12"/>
        </w:rPr>
        <w:t>г.</w:t>
      </w:r>
      <w:r>
        <w:rPr>
          <w:rFonts w:ascii="Times New Roman" w:eastAsia="Calibri" w:hAnsi="Times New Roman" w:cs="Times New Roman"/>
          <w:bCs/>
          <w:sz w:val="12"/>
          <w:szCs w:val="12"/>
        </w:rPr>
        <w:t xml:space="preserve">                                                                                                                                                                                                   </w:t>
      </w:r>
      <w:r w:rsidRPr="00A83B4C">
        <w:rPr>
          <w:rFonts w:ascii="Times New Roman" w:eastAsia="Calibri" w:hAnsi="Times New Roman" w:cs="Times New Roman"/>
          <w:bCs/>
          <w:sz w:val="12"/>
          <w:szCs w:val="12"/>
        </w:rPr>
        <w:t>№ 55</w:t>
      </w:r>
    </w:p>
    <w:p w:rsidR="00A83B4C" w:rsidRPr="00A83B4C" w:rsidRDefault="00A83B4C" w:rsidP="00A83B4C">
      <w:pPr>
        <w:tabs>
          <w:tab w:val="left" w:pos="6936"/>
        </w:tabs>
        <w:spacing w:after="0" w:line="240" w:lineRule="auto"/>
        <w:ind w:firstLine="284"/>
        <w:jc w:val="center"/>
        <w:rPr>
          <w:rFonts w:ascii="Times New Roman" w:eastAsia="Calibri" w:hAnsi="Times New Roman" w:cs="Times New Roman"/>
          <w:bCs/>
          <w:sz w:val="12"/>
          <w:szCs w:val="12"/>
        </w:rPr>
      </w:pPr>
      <w:r w:rsidRPr="00A83B4C">
        <w:rPr>
          <w:rFonts w:ascii="Times New Roman" w:eastAsia="Calibri" w:hAnsi="Times New Roman" w:cs="Times New Roman"/>
          <w:bCs/>
          <w:sz w:val="12"/>
          <w:szCs w:val="12"/>
        </w:rPr>
        <w:t>О внесении изменений в Постановление Администрации сельского поселения Сургут муниципального района Сергиевский Самарской области №9 от 05.03.2013 г. «О подготовке проекта правил землепользования и застройки сельского поселения Сургут муниципального района</w:t>
      </w:r>
      <w:r>
        <w:rPr>
          <w:rFonts w:ascii="Times New Roman" w:eastAsia="Calibri" w:hAnsi="Times New Roman" w:cs="Times New Roman"/>
          <w:bCs/>
          <w:sz w:val="12"/>
          <w:szCs w:val="12"/>
        </w:rPr>
        <w:t xml:space="preserve"> Сергиевский Самарской области»</w:t>
      </w:r>
    </w:p>
    <w:p w:rsidR="00A83B4C" w:rsidRPr="00A83B4C" w:rsidRDefault="00A83B4C" w:rsidP="00A83B4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83B4C">
        <w:rPr>
          <w:rFonts w:ascii="Times New Roman" w:eastAsia="Calibri" w:hAnsi="Times New Roman" w:cs="Times New Roman"/>
          <w:bCs/>
          <w:sz w:val="12"/>
          <w:szCs w:val="12"/>
        </w:rPr>
        <w:t>С целью уточнения состава Комиссии по подготовке проекта Правил землепользования и застройки сельского поселения Сургут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Сургут муниципального</w:t>
      </w:r>
      <w:proofErr w:type="gramEnd"/>
      <w:r w:rsidRPr="00A83B4C">
        <w:rPr>
          <w:rFonts w:ascii="Times New Roman" w:eastAsia="Calibri" w:hAnsi="Times New Roman" w:cs="Times New Roman"/>
          <w:bCs/>
          <w:sz w:val="12"/>
          <w:szCs w:val="12"/>
        </w:rPr>
        <w:t xml:space="preserve"> района Сергиевский Самарской области, Администрация сельского поселения Сургут муниципального район</w:t>
      </w:r>
      <w:r>
        <w:rPr>
          <w:rFonts w:ascii="Times New Roman" w:eastAsia="Calibri" w:hAnsi="Times New Roman" w:cs="Times New Roman"/>
          <w:bCs/>
          <w:sz w:val="12"/>
          <w:szCs w:val="12"/>
        </w:rPr>
        <w:t>а Сергиевский Самарской области</w:t>
      </w:r>
    </w:p>
    <w:p w:rsidR="00A83B4C" w:rsidRPr="00A83B4C" w:rsidRDefault="00A83B4C" w:rsidP="00A83B4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A83B4C" w:rsidRPr="00A83B4C" w:rsidRDefault="00A83B4C" w:rsidP="00A83B4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A83B4C">
        <w:rPr>
          <w:rFonts w:ascii="Times New Roman" w:eastAsia="Calibri" w:hAnsi="Times New Roman" w:cs="Times New Roman"/>
          <w:bCs/>
          <w:sz w:val="12"/>
          <w:szCs w:val="12"/>
        </w:rPr>
        <w:t>Приложение №2 к постановлению Администрации сельского поселения Сургут муниципального района Сергиевский Самарской области № 9 от  05.03.2013г. «О подготовке проекта правил землепользования и застройки сельского поселения Сургут  муниципального района Сергиевский Самарской области» изложить в новой редакции согласно приложению №1 к настоящему постановлению.</w:t>
      </w:r>
    </w:p>
    <w:p w:rsidR="00A83B4C" w:rsidRPr="00A83B4C" w:rsidRDefault="00A83B4C" w:rsidP="00A83B4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A83B4C">
        <w:rPr>
          <w:rFonts w:ascii="Times New Roman" w:eastAsia="Calibri" w:hAnsi="Times New Roman" w:cs="Times New Roman"/>
          <w:bCs/>
          <w:sz w:val="12"/>
          <w:szCs w:val="12"/>
        </w:rPr>
        <w:t>Признать утратившим силу постановление Администрации сельского поселения Сургут  муниципального района Сергиевский  № 48-а от 05.11.2019 г. «О внесении изменений в Постановление Администрации сельского поселения Сургут  муниципального района Сергиевский Самарской области № 9 от 05.03.2013г. «О подготовке проекта правил землепользования и застройки сельского поселения Сургут муниципального района Сергиевский Самарской области».</w:t>
      </w:r>
    </w:p>
    <w:p w:rsidR="00A83B4C" w:rsidRPr="00A83B4C" w:rsidRDefault="00A83B4C" w:rsidP="00A83B4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A83B4C">
        <w:rPr>
          <w:rFonts w:ascii="Times New Roman" w:eastAsia="Calibri" w:hAnsi="Times New Roman" w:cs="Times New Roman"/>
          <w:bCs/>
          <w:sz w:val="12"/>
          <w:szCs w:val="12"/>
        </w:rPr>
        <w:t>Опубликовать настоящее постановление в газете «Сергиевский вестник».</w:t>
      </w:r>
    </w:p>
    <w:p w:rsidR="00A83B4C" w:rsidRPr="00A83B4C" w:rsidRDefault="00A83B4C" w:rsidP="00A83B4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A83B4C">
        <w:rPr>
          <w:rFonts w:ascii="Times New Roman" w:eastAsia="Calibri" w:hAnsi="Times New Roman" w:cs="Times New Roman"/>
          <w:bCs/>
          <w:sz w:val="12"/>
          <w:szCs w:val="12"/>
        </w:rPr>
        <w:t>Настоящее Постановление вступает в силу со дня его подписания.</w:t>
      </w:r>
    </w:p>
    <w:p w:rsidR="00A83B4C" w:rsidRPr="00A83B4C" w:rsidRDefault="00A83B4C" w:rsidP="00A83B4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proofErr w:type="gramStart"/>
      <w:r w:rsidRPr="00A83B4C">
        <w:rPr>
          <w:rFonts w:ascii="Times New Roman" w:eastAsia="Calibri" w:hAnsi="Times New Roman" w:cs="Times New Roman"/>
          <w:bCs/>
          <w:sz w:val="12"/>
          <w:szCs w:val="12"/>
        </w:rPr>
        <w:t>Контроль за</w:t>
      </w:r>
      <w:proofErr w:type="gramEnd"/>
      <w:r w:rsidRPr="00A83B4C">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A83B4C" w:rsidRPr="00A83B4C" w:rsidRDefault="00A83B4C" w:rsidP="00A83B4C">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A83B4C">
        <w:rPr>
          <w:rFonts w:ascii="Times New Roman" w:eastAsia="Calibri" w:hAnsi="Times New Roman" w:cs="Times New Roman"/>
          <w:bCs/>
          <w:sz w:val="12"/>
          <w:szCs w:val="12"/>
        </w:rPr>
        <w:t>И.о</w:t>
      </w:r>
      <w:proofErr w:type="spellEnd"/>
      <w:r w:rsidRPr="00A83B4C">
        <w:rPr>
          <w:rFonts w:ascii="Times New Roman" w:eastAsia="Calibri" w:hAnsi="Times New Roman" w:cs="Times New Roman"/>
          <w:bCs/>
          <w:sz w:val="12"/>
          <w:szCs w:val="12"/>
        </w:rPr>
        <w:t xml:space="preserve">. Главы сельского поселения Сургут </w:t>
      </w:r>
    </w:p>
    <w:p w:rsidR="00A83B4C" w:rsidRDefault="00A83B4C" w:rsidP="00A83B4C">
      <w:pPr>
        <w:tabs>
          <w:tab w:val="left" w:pos="6936"/>
        </w:tabs>
        <w:spacing w:after="0" w:line="240" w:lineRule="auto"/>
        <w:ind w:firstLine="284"/>
        <w:jc w:val="right"/>
        <w:rPr>
          <w:rFonts w:ascii="Times New Roman" w:eastAsia="Calibri" w:hAnsi="Times New Roman" w:cs="Times New Roman"/>
          <w:bCs/>
          <w:sz w:val="12"/>
          <w:szCs w:val="12"/>
        </w:rPr>
      </w:pPr>
      <w:r w:rsidRPr="00A83B4C">
        <w:rPr>
          <w:rFonts w:ascii="Times New Roman" w:eastAsia="Calibri" w:hAnsi="Times New Roman" w:cs="Times New Roman"/>
          <w:bCs/>
          <w:sz w:val="12"/>
          <w:szCs w:val="12"/>
        </w:rPr>
        <w:t xml:space="preserve">муниципального района Сергиевский    </w:t>
      </w:r>
    </w:p>
    <w:p w:rsidR="00A83B4C" w:rsidRDefault="00A83B4C" w:rsidP="00A83B4C">
      <w:pPr>
        <w:tabs>
          <w:tab w:val="left" w:pos="6936"/>
        </w:tabs>
        <w:spacing w:after="0" w:line="240" w:lineRule="auto"/>
        <w:ind w:firstLine="284"/>
        <w:jc w:val="right"/>
        <w:rPr>
          <w:rFonts w:ascii="Times New Roman" w:eastAsia="Calibri" w:hAnsi="Times New Roman" w:cs="Times New Roman"/>
          <w:bCs/>
          <w:sz w:val="12"/>
          <w:szCs w:val="12"/>
        </w:rPr>
      </w:pPr>
      <w:r w:rsidRPr="00A83B4C">
        <w:rPr>
          <w:rFonts w:ascii="Times New Roman" w:eastAsia="Calibri" w:hAnsi="Times New Roman" w:cs="Times New Roman"/>
          <w:bCs/>
          <w:sz w:val="12"/>
          <w:szCs w:val="12"/>
        </w:rPr>
        <w:t xml:space="preserve">                                           С.Г. </w:t>
      </w:r>
      <w:proofErr w:type="spellStart"/>
      <w:r w:rsidRPr="00A83B4C">
        <w:rPr>
          <w:rFonts w:ascii="Times New Roman" w:eastAsia="Calibri" w:hAnsi="Times New Roman" w:cs="Times New Roman"/>
          <w:bCs/>
          <w:sz w:val="12"/>
          <w:szCs w:val="12"/>
        </w:rPr>
        <w:t>Бугайская</w:t>
      </w:r>
      <w:proofErr w:type="spellEnd"/>
    </w:p>
    <w:p w:rsidR="00CF45E6" w:rsidRPr="00CF45E6" w:rsidRDefault="00CF45E6" w:rsidP="00CF45E6">
      <w:pPr>
        <w:tabs>
          <w:tab w:val="left" w:pos="6936"/>
        </w:tabs>
        <w:spacing w:after="0" w:line="240" w:lineRule="auto"/>
        <w:ind w:firstLine="284"/>
        <w:jc w:val="center"/>
        <w:rPr>
          <w:rFonts w:ascii="Times New Roman" w:eastAsia="Calibri" w:hAnsi="Times New Roman" w:cs="Times New Roman"/>
          <w:bCs/>
          <w:sz w:val="12"/>
          <w:szCs w:val="12"/>
        </w:rPr>
      </w:pPr>
      <w:r w:rsidRPr="00CF45E6">
        <w:rPr>
          <w:rFonts w:ascii="Times New Roman" w:eastAsia="Calibri" w:hAnsi="Times New Roman" w:cs="Times New Roman"/>
          <w:bCs/>
          <w:sz w:val="12"/>
          <w:szCs w:val="12"/>
        </w:rPr>
        <w:t>Администрация</w:t>
      </w:r>
    </w:p>
    <w:p w:rsidR="00CF45E6" w:rsidRPr="00CF45E6" w:rsidRDefault="00CF45E6" w:rsidP="00CF45E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CF45E6">
        <w:rPr>
          <w:rFonts w:ascii="Times New Roman" w:eastAsia="Calibri" w:hAnsi="Times New Roman" w:cs="Times New Roman"/>
          <w:bCs/>
          <w:sz w:val="12"/>
          <w:szCs w:val="12"/>
        </w:rPr>
        <w:t>Калиновка</w:t>
      </w:r>
    </w:p>
    <w:p w:rsidR="00CF45E6" w:rsidRPr="00CF45E6" w:rsidRDefault="00CF45E6" w:rsidP="00CF45E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CF45E6">
        <w:rPr>
          <w:rFonts w:ascii="Times New Roman" w:eastAsia="Calibri" w:hAnsi="Times New Roman" w:cs="Times New Roman"/>
          <w:bCs/>
          <w:sz w:val="12"/>
          <w:szCs w:val="12"/>
        </w:rPr>
        <w:t>Сергиевский</w:t>
      </w:r>
    </w:p>
    <w:p w:rsidR="00CF45E6" w:rsidRPr="00CF45E6" w:rsidRDefault="00CF45E6" w:rsidP="00CF45E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CF45E6" w:rsidRPr="00CF45E6" w:rsidRDefault="00CF45E6" w:rsidP="00CF45E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CF45E6" w:rsidRDefault="00CF45E6" w:rsidP="00CF45E6">
      <w:pPr>
        <w:tabs>
          <w:tab w:val="left" w:pos="6936"/>
        </w:tabs>
        <w:spacing w:after="0" w:line="240" w:lineRule="auto"/>
        <w:ind w:firstLine="284"/>
        <w:rPr>
          <w:rFonts w:ascii="Times New Roman" w:eastAsia="Calibri" w:hAnsi="Times New Roman" w:cs="Times New Roman"/>
          <w:bCs/>
          <w:sz w:val="12"/>
          <w:szCs w:val="12"/>
        </w:rPr>
      </w:pPr>
      <w:r w:rsidRPr="00CF45E6">
        <w:rPr>
          <w:rFonts w:ascii="Times New Roman" w:eastAsia="Calibri" w:hAnsi="Times New Roman" w:cs="Times New Roman"/>
          <w:bCs/>
          <w:sz w:val="12"/>
          <w:szCs w:val="12"/>
        </w:rPr>
        <w:t>«15» октября   2020  г.</w:t>
      </w:r>
      <w:r>
        <w:rPr>
          <w:rFonts w:ascii="Times New Roman" w:eastAsia="Calibri" w:hAnsi="Times New Roman" w:cs="Times New Roman"/>
          <w:bCs/>
          <w:sz w:val="12"/>
          <w:szCs w:val="12"/>
        </w:rPr>
        <w:t xml:space="preserve">                                                                                                                                                                                                 </w:t>
      </w:r>
      <w:r w:rsidRPr="00CF45E6">
        <w:rPr>
          <w:rFonts w:ascii="Times New Roman" w:eastAsia="Calibri" w:hAnsi="Times New Roman" w:cs="Times New Roman"/>
          <w:bCs/>
          <w:sz w:val="12"/>
          <w:szCs w:val="12"/>
        </w:rPr>
        <w:t>№ 40</w:t>
      </w:r>
    </w:p>
    <w:p w:rsidR="00CF45E6" w:rsidRPr="00CF45E6" w:rsidRDefault="00CF45E6" w:rsidP="00CF45E6">
      <w:pPr>
        <w:tabs>
          <w:tab w:val="left" w:pos="6936"/>
        </w:tabs>
        <w:spacing w:after="0" w:line="240" w:lineRule="auto"/>
        <w:ind w:firstLine="284"/>
        <w:jc w:val="center"/>
        <w:rPr>
          <w:rFonts w:ascii="Times New Roman" w:eastAsia="Calibri" w:hAnsi="Times New Roman" w:cs="Times New Roman"/>
          <w:bCs/>
          <w:sz w:val="12"/>
          <w:szCs w:val="12"/>
        </w:rPr>
      </w:pPr>
      <w:r w:rsidRPr="00CF45E6">
        <w:rPr>
          <w:rFonts w:ascii="Times New Roman" w:eastAsia="Calibri" w:hAnsi="Times New Roman" w:cs="Times New Roman"/>
          <w:bCs/>
          <w:sz w:val="12"/>
          <w:szCs w:val="12"/>
        </w:rPr>
        <w:t>О внесении изменений в Постановление Администрации сельского поселения Калиновка муниципального района Сергиевский Самарской области №26 от 03.07.2013 г. «О подготовке проекта правил землепользования и застройки сельского поселения Калиновка муниципального района Сергиевский Самарской области»</w:t>
      </w:r>
    </w:p>
    <w:p w:rsidR="00CF45E6" w:rsidRPr="00CF45E6" w:rsidRDefault="00CF45E6" w:rsidP="00CF45E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F45E6">
        <w:rPr>
          <w:rFonts w:ascii="Times New Roman" w:eastAsia="Calibri" w:hAnsi="Times New Roman" w:cs="Times New Roman"/>
          <w:bCs/>
          <w:sz w:val="12"/>
          <w:szCs w:val="12"/>
        </w:rPr>
        <w:t>С целью уточнения состава Комиссии по подготовке проекта Правил землепользования и застройки сельского поселения Калиновка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Калиновка муниципального</w:t>
      </w:r>
      <w:proofErr w:type="gramEnd"/>
      <w:r w:rsidRPr="00CF45E6">
        <w:rPr>
          <w:rFonts w:ascii="Times New Roman" w:eastAsia="Calibri" w:hAnsi="Times New Roman" w:cs="Times New Roman"/>
          <w:bCs/>
          <w:sz w:val="12"/>
          <w:szCs w:val="12"/>
        </w:rPr>
        <w:t xml:space="preserve"> района Сергиевский Самарской области, Администрация сельского поселения Калиновка муниципального район</w:t>
      </w:r>
      <w:r>
        <w:rPr>
          <w:rFonts w:ascii="Times New Roman" w:eastAsia="Calibri" w:hAnsi="Times New Roman" w:cs="Times New Roman"/>
          <w:bCs/>
          <w:sz w:val="12"/>
          <w:szCs w:val="12"/>
        </w:rPr>
        <w:t>а Сергиевский Самарской области</w:t>
      </w:r>
    </w:p>
    <w:p w:rsidR="00CF45E6" w:rsidRPr="00CF45E6" w:rsidRDefault="00CF45E6" w:rsidP="00CF45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CF45E6" w:rsidRPr="00CF45E6" w:rsidRDefault="00CF45E6" w:rsidP="00CF45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CF45E6">
        <w:rPr>
          <w:rFonts w:ascii="Times New Roman" w:eastAsia="Calibri" w:hAnsi="Times New Roman" w:cs="Times New Roman"/>
          <w:bCs/>
          <w:sz w:val="12"/>
          <w:szCs w:val="12"/>
        </w:rPr>
        <w:t>Приложение №2 к постановлению Администрации сельского поселения Калиновка муниципального района Сергиевский Самарской области № 9 от  05.03.2013г. «О подготовке проекта правил землепользования и застройки сельского поселения Калиновка  муниципального района Сергиевский Самарской области» изложить в новой редакции согласно приложению №1 к настоящему постановлению.</w:t>
      </w:r>
    </w:p>
    <w:p w:rsidR="00CF45E6" w:rsidRPr="00CF45E6" w:rsidRDefault="00CF45E6" w:rsidP="00CF45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CF45E6">
        <w:rPr>
          <w:rFonts w:ascii="Times New Roman" w:eastAsia="Calibri" w:hAnsi="Times New Roman" w:cs="Times New Roman"/>
          <w:bCs/>
          <w:sz w:val="12"/>
          <w:szCs w:val="12"/>
        </w:rPr>
        <w:t>Признать утратившим силу постановление Администрации сельского поселения Калиновка муниципального района Сергиевский  № 40 от 15.11.2018 г. «О внесении изменений в Постановление Администрации сельского поселения Калиновка муниципального района Сергиевский Самарской области № 26 от 03.07.2013г. «О подготовке проекта правил землепользования и застройки сельского поселения Калиновка муниципального района Сергиевский Самарской области».</w:t>
      </w:r>
    </w:p>
    <w:p w:rsidR="00CF45E6" w:rsidRPr="00CF45E6" w:rsidRDefault="00CF45E6" w:rsidP="00CF45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CF45E6">
        <w:rPr>
          <w:rFonts w:ascii="Times New Roman" w:eastAsia="Calibri" w:hAnsi="Times New Roman" w:cs="Times New Roman"/>
          <w:bCs/>
          <w:sz w:val="12"/>
          <w:szCs w:val="12"/>
        </w:rPr>
        <w:t>Опубликовать настоящее постановление в газете «Сергиевский вестник».</w:t>
      </w:r>
    </w:p>
    <w:p w:rsidR="00CF45E6" w:rsidRPr="00CF45E6" w:rsidRDefault="00CF45E6" w:rsidP="00CF45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CF45E6">
        <w:rPr>
          <w:rFonts w:ascii="Times New Roman" w:eastAsia="Calibri" w:hAnsi="Times New Roman" w:cs="Times New Roman"/>
          <w:bCs/>
          <w:sz w:val="12"/>
          <w:szCs w:val="12"/>
        </w:rPr>
        <w:t>Настоящее Постановление вступает в силу со дня его подписания.</w:t>
      </w:r>
    </w:p>
    <w:p w:rsidR="00CF45E6" w:rsidRPr="00CF45E6" w:rsidRDefault="00CF45E6" w:rsidP="00CF45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proofErr w:type="gramStart"/>
      <w:r w:rsidRPr="00CF45E6">
        <w:rPr>
          <w:rFonts w:ascii="Times New Roman" w:eastAsia="Calibri" w:hAnsi="Times New Roman" w:cs="Times New Roman"/>
          <w:bCs/>
          <w:sz w:val="12"/>
          <w:szCs w:val="12"/>
        </w:rPr>
        <w:t>Контроль за</w:t>
      </w:r>
      <w:proofErr w:type="gramEnd"/>
      <w:r w:rsidRPr="00CF45E6">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CF45E6" w:rsidRPr="00CF45E6" w:rsidRDefault="00CF45E6" w:rsidP="00CF45E6">
      <w:pPr>
        <w:tabs>
          <w:tab w:val="left" w:pos="6936"/>
        </w:tabs>
        <w:spacing w:after="0" w:line="240" w:lineRule="auto"/>
        <w:ind w:firstLine="284"/>
        <w:jc w:val="right"/>
        <w:rPr>
          <w:rFonts w:ascii="Times New Roman" w:eastAsia="Calibri" w:hAnsi="Times New Roman" w:cs="Times New Roman"/>
          <w:bCs/>
          <w:sz w:val="12"/>
          <w:szCs w:val="12"/>
        </w:rPr>
      </w:pPr>
      <w:r w:rsidRPr="00CF45E6">
        <w:rPr>
          <w:rFonts w:ascii="Times New Roman" w:eastAsia="Calibri" w:hAnsi="Times New Roman" w:cs="Times New Roman"/>
          <w:bCs/>
          <w:sz w:val="12"/>
          <w:szCs w:val="12"/>
        </w:rPr>
        <w:t>Глава сельского поселения Калиновка</w:t>
      </w:r>
    </w:p>
    <w:p w:rsidR="00CF45E6" w:rsidRDefault="00CF45E6" w:rsidP="00CF45E6">
      <w:pPr>
        <w:tabs>
          <w:tab w:val="left" w:pos="6936"/>
        </w:tabs>
        <w:spacing w:after="0" w:line="240" w:lineRule="auto"/>
        <w:ind w:firstLine="284"/>
        <w:jc w:val="right"/>
        <w:rPr>
          <w:rFonts w:ascii="Times New Roman" w:eastAsia="Calibri" w:hAnsi="Times New Roman" w:cs="Times New Roman"/>
          <w:bCs/>
          <w:sz w:val="12"/>
          <w:szCs w:val="12"/>
        </w:rPr>
      </w:pPr>
      <w:r w:rsidRPr="00CF45E6">
        <w:rPr>
          <w:rFonts w:ascii="Times New Roman" w:eastAsia="Calibri" w:hAnsi="Times New Roman" w:cs="Times New Roman"/>
          <w:bCs/>
          <w:sz w:val="12"/>
          <w:szCs w:val="12"/>
        </w:rPr>
        <w:t xml:space="preserve">муниципального района Сергиевский        </w:t>
      </w:r>
    </w:p>
    <w:p w:rsidR="00CF45E6" w:rsidRDefault="00CF45E6" w:rsidP="00CF45E6">
      <w:pPr>
        <w:tabs>
          <w:tab w:val="left" w:pos="6936"/>
        </w:tabs>
        <w:spacing w:after="0" w:line="240" w:lineRule="auto"/>
        <w:ind w:firstLine="284"/>
        <w:jc w:val="right"/>
        <w:rPr>
          <w:rFonts w:ascii="Times New Roman" w:eastAsia="Calibri" w:hAnsi="Times New Roman" w:cs="Times New Roman"/>
          <w:bCs/>
          <w:sz w:val="12"/>
          <w:szCs w:val="12"/>
        </w:rPr>
      </w:pPr>
      <w:r w:rsidRPr="00CF45E6">
        <w:rPr>
          <w:rFonts w:ascii="Times New Roman" w:eastAsia="Calibri" w:hAnsi="Times New Roman" w:cs="Times New Roman"/>
          <w:bCs/>
          <w:sz w:val="12"/>
          <w:szCs w:val="12"/>
        </w:rPr>
        <w:t xml:space="preserve">                                        С.В. Беспалов</w:t>
      </w:r>
    </w:p>
    <w:p w:rsidR="00CF45E6" w:rsidRDefault="00CF45E6" w:rsidP="00CF45E6">
      <w:pPr>
        <w:tabs>
          <w:tab w:val="left" w:pos="6936"/>
        </w:tabs>
        <w:spacing w:after="0" w:line="240" w:lineRule="auto"/>
        <w:ind w:firstLine="284"/>
        <w:jc w:val="center"/>
        <w:rPr>
          <w:rFonts w:ascii="Times New Roman" w:eastAsia="Calibri" w:hAnsi="Times New Roman" w:cs="Times New Roman"/>
          <w:bCs/>
          <w:sz w:val="12"/>
          <w:szCs w:val="12"/>
        </w:rPr>
      </w:pPr>
    </w:p>
    <w:p w:rsidR="00CF45E6" w:rsidRDefault="00CF45E6" w:rsidP="00CF45E6">
      <w:pPr>
        <w:tabs>
          <w:tab w:val="left" w:pos="6936"/>
        </w:tabs>
        <w:spacing w:after="0" w:line="240" w:lineRule="auto"/>
        <w:ind w:firstLine="284"/>
        <w:jc w:val="center"/>
        <w:rPr>
          <w:rFonts w:ascii="Times New Roman" w:eastAsia="Calibri" w:hAnsi="Times New Roman" w:cs="Times New Roman"/>
          <w:bCs/>
          <w:sz w:val="12"/>
          <w:szCs w:val="12"/>
        </w:rPr>
      </w:pPr>
    </w:p>
    <w:p w:rsidR="00CF45E6" w:rsidRDefault="00CF45E6" w:rsidP="00CF45E6">
      <w:pPr>
        <w:tabs>
          <w:tab w:val="left" w:pos="6936"/>
        </w:tabs>
        <w:spacing w:after="0" w:line="240" w:lineRule="auto"/>
        <w:ind w:firstLine="284"/>
        <w:jc w:val="center"/>
        <w:rPr>
          <w:rFonts w:ascii="Times New Roman" w:eastAsia="Calibri" w:hAnsi="Times New Roman" w:cs="Times New Roman"/>
          <w:bCs/>
          <w:sz w:val="12"/>
          <w:szCs w:val="12"/>
        </w:rPr>
      </w:pPr>
    </w:p>
    <w:p w:rsidR="00CF45E6" w:rsidRDefault="00CF45E6" w:rsidP="00CF45E6">
      <w:pPr>
        <w:tabs>
          <w:tab w:val="left" w:pos="6936"/>
        </w:tabs>
        <w:spacing w:after="0" w:line="240" w:lineRule="auto"/>
        <w:ind w:firstLine="284"/>
        <w:jc w:val="center"/>
        <w:rPr>
          <w:rFonts w:ascii="Times New Roman" w:eastAsia="Calibri" w:hAnsi="Times New Roman" w:cs="Times New Roman"/>
          <w:bCs/>
          <w:sz w:val="12"/>
          <w:szCs w:val="12"/>
        </w:rPr>
      </w:pPr>
    </w:p>
    <w:p w:rsidR="00CF45E6" w:rsidRPr="00CF45E6" w:rsidRDefault="00CF45E6" w:rsidP="00CF45E6">
      <w:pPr>
        <w:tabs>
          <w:tab w:val="left" w:pos="6936"/>
        </w:tabs>
        <w:spacing w:after="0" w:line="240" w:lineRule="auto"/>
        <w:ind w:firstLine="284"/>
        <w:jc w:val="center"/>
        <w:rPr>
          <w:rFonts w:ascii="Times New Roman" w:eastAsia="Calibri" w:hAnsi="Times New Roman" w:cs="Times New Roman"/>
          <w:bCs/>
          <w:sz w:val="12"/>
          <w:szCs w:val="12"/>
        </w:rPr>
      </w:pPr>
      <w:r w:rsidRPr="00CF45E6">
        <w:rPr>
          <w:rFonts w:ascii="Times New Roman" w:eastAsia="Calibri" w:hAnsi="Times New Roman" w:cs="Times New Roman"/>
          <w:bCs/>
          <w:sz w:val="12"/>
          <w:szCs w:val="12"/>
        </w:rPr>
        <w:lastRenderedPageBreak/>
        <w:t>Администрация</w:t>
      </w:r>
    </w:p>
    <w:p w:rsidR="00CF45E6" w:rsidRPr="00CF45E6" w:rsidRDefault="00CF45E6" w:rsidP="00CF45E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CF45E6">
        <w:rPr>
          <w:rFonts w:ascii="Times New Roman" w:eastAsia="Calibri" w:hAnsi="Times New Roman" w:cs="Times New Roman"/>
          <w:bCs/>
          <w:sz w:val="12"/>
          <w:szCs w:val="12"/>
        </w:rPr>
        <w:t>Сергиевск</w:t>
      </w:r>
    </w:p>
    <w:p w:rsidR="00CF45E6" w:rsidRPr="00CF45E6" w:rsidRDefault="00CF45E6" w:rsidP="00CF45E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CF45E6">
        <w:rPr>
          <w:rFonts w:ascii="Times New Roman" w:eastAsia="Calibri" w:hAnsi="Times New Roman" w:cs="Times New Roman"/>
          <w:bCs/>
          <w:sz w:val="12"/>
          <w:szCs w:val="12"/>
        </w:rPr>
        <w:t>Сергиевский</w:t>
      </w:r>
    </w:p>
    <w:p w:rsidR="00CF45E6" w:rsidRPr="00CF45E6" w:rsidRDefault="00CF45E6" w:rsidP="00CF45E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CF45E6" w:rsidRPr="00CF45E6" w:rsidRDefault="00CF45E6" w:rsidP="00CF45E6">
      <w:pPr>
        <w:tabs>
          <w:tab w:val="left" w:pos="6936"/>
        </w:tabs>
        <w:spacing w:after="0" w:line="240" w:lineRule="auto"/>
        <w:ind w:firstLine="284"/>
        <w:jc w:val="center"/>
        <w:rPr>
          <w:rFonts w:ascii="Times New Roman" w:eastAsia="Calibri" w:hAnsi="Times New Roman" w:cs="Times New Roman"/>
          <w:bCs/>
          <w:sz w:val="12"/>
          <w:szCs w:val="12"/>
        </w:rPr>
      </w:pPr>
      <w:r w:rsidRPr="00CF45E6">
        <w:rPr>
          <w:rFonts w:ascii="Times New Roman" w:eastAsia="Calibri" w:hAnsi="Times New Roman" w:cs="Times New Roman"/>
          <w:bCs/>
          <w:sz w:val="12"/>
          <w:szCs w:val="12"/>
        </w:rPr>
        <w:t>ПОСТАНОВЛЕНИЕ</w:t>
      </w:r>
    </w:p>
    <w:p w:rsidR="00CF45E6" w:rsidRDefault="00CF45E6" w:rsidP="00CF45E6">
      <w:pPr>
        <w:tabs>
          <w:tab w:val="left" w:pos="6936"/>
        </w:tabs>
        <w:spacing w:after="0" w:line="240" w:lineRule="auto"/>
        <w:ind w:firstLine="284"/>
        <w:rPr>
          <w:rFonts w:ascii="Times New Roman" w:eastAsia="Calibri" w:hAnsi="Times New Roman" w:cs="Times New Roman"/>
          <w:bCs/>
          <w:sz w:val="12"/>
          <w:szCs w:val="12"/>
        </w:rPr>
      </w:pPr>
      <w:r w:rsidRPr="00CF45E6">
        <w:rPr>
          <w:rFonts w:ascii="Times New Roman" w:eastAsia="Calibri" w:hAnsi="Times New Roman" w:cs="Times New Roman"/>
          <w:bCs/>
          <w:sz w:val="12"/>
          <w:szCs w:val="12"/>
        </w:rPr>
        <w:t>«13» октября 2020  г.</w:t>
      </w:r>
      <w:r>
        <w:rPr>
          <w:rFonts w:ascii="Times New Roman" w:eastAsia="Calibri" w:hAnsi="Times New Roman" w:cs="Times New Roman"/>
          <w:bCs/>
          <w:sz w:val="12"/>
          <w:szCs w:val="12"/>
        </w:rPr>
        <w:t xml:space="preserve">                                                                                                                                                                                             </w:t>
      </w:r>
      <w:r w:rsidRPr="00CF45E6">
        <w:rPr>
          <w:rFonts w:ascii="Times New Roman" w:eastAsia="Calibri" w:hAnsi="Times New Roman" w:cs="Times New Roman"/>
          <w:bCs/>
          <w:sz w:val="12"/>
          <w:szCs w:val="12"/>
        </w:rPr>
        <w:t>№67</w:t>
      </w:r>
    </w:p>
    <w:p w:rsidR="00CF45E6" w:rsidRPr="00CF45E6" w:rsidRDefault="00CF45E6" w:rsidP="00CF45E6">
      <w:pPr>
        <w:tabs>
          <w:tab w:val="left" w:pos="6936"/>
        </w:tabs>
        <w:spacing w:after="0" w:line="240" w:lineRule="auto"/>
        <w:ind w:firstLine="284"/>
        <w:jc w:val="center"/>
        <w:rPr>
          <w:rFonts w:ascii="Times New Roman" w:eastAsia="Calibri" w:hAnsi="Times New Roman" w:cs="Times New Roman"/>
          <w:bCs/>
          <w:sz w:val="12"/>
          <w:szCs w:val="12"/>
        </w:rPr>
      </w:pPr>
      <w:r w:rsidRPr="00CF45E6">
        <w:rPr>
          <w:rFonts w:ascii="Times New Roman" w:eastAsia="Calibri" w:hAnsi="Times New Roman" w:cs="Times New Roman"/>
          <w:bCs/>
          <w:sz w:val="12"/>
          <w:szCs w:val="12"/>
        </w:rPr>
        <w:t>О внесении изменений в Постановление Администрации сельского поселения Сергиевск муниципального района Сергиевский Самарской области №8 от 05.03.2013 г. «О подготовке проекта правил землепользования и застройки сельского поселения Сергиевск муниципального района Сергиевский Самарской области»</w:t>
      </w:r>
    </w:p>
    <w:p w:rsidR="00CF45E6" w:rsidRPr="00CF45E6" w:rsidRDefault="00CF45E6" w:rsidP="00CF45E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F45E6">
        <w:rPr>
          <w:rFonts w:ascii="Times New Roman" w:eastAsia="Calibri" w:hAnsi="Times New Roman" w:cs="Times New Roman"/>
          <w:bCs/>
          <w:sz w:val="12"/>
          <w:szCs w:val="12"/>
        </w:rPr>
        <w:t>С целью уточнения состава Комиссии по подготовке проекта Правил землепользования и застройки сельского поселения Сергиевск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Сергиевск  муниципального</w:t>
      </w:r>
      <w:proofErr w:type="gramEnd"/>
      <w:r w:rsidRPr="00CF45E6">
        <w:rPr>
          <w:rFonts w:ascii="Times New Roman" w:eastAsia="Calibri" w:hAnsi="Times New Roman" w:cs="Times New Roman"/>
          <w:bCs/>
          <w:sz w:val="12"/>
          <w:szCs w:val="12"/>
        </w:rPr>
        <w:t xml:space="preserve"> района Сергиевский Самарской области, Администрация сельского поселения Сергиевск муниципального район</w:t>
      </w:r>
      <w:r>
        <w:rPr>
          <w:rFonts w:ascii="Times New Roman" w:eastAsia="Calibri" w:hAnsi="Times New Roman" w:cs="Times New Roman"/>
          <w:bCs/>
          <w:sz w:val="12"/>
          <w:szCs w:val="12"/>
        </w:rPr>
        <w:t>а Сергиевский Самарской области</w:t>
      </w:r>
    </w:p>
    <w:p w:rsidR="00CF45E6" w:rsidRPr="00CF45E6" w:rsidRDefault="00CF45E6" w:rsidP="00CF45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CF45E6" w:rsidRPr="00CF45E6" w:rsidRDefault="00CF45E6" w:rsidP="00CF45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CF45E6">
        <w:rPr>
          <w:rFonts w:ascii="Times New Roman" w:eastAsia="Calibri" w:hAnsi="Times New Roman" w:cs="Times New Roman"/>
          <w:bCs/>
          <w:sz w:val="12"/>
          <w:szCs w:val="12"/>
        </w:rPr>
        <w:t>Приложение №2 к постановлению Администрации сельского поселения Сергиевск муниципального района Сергиевский Самарской области № 9 от  05.03.2013г. «О подготовке проекта правил землепользования и застройки сельского поселения Сергиевск муниципального района Сергиевский Самарской области» изложить в новой редакции согласно приложению №1 к настоящему постановлению.</w:t>
      </w:r>
    </w:p>
    <w:p w:rsidR="00CF45E6" w:rsidRPr="00CF45E6" w:rsidRDefault="00CF45E6" w:rsidP="00CF45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CF45E6">
        <w:rPr>
          <w:rFonts w:ascii="Times New Roman" w:eastAsia="Calibri" w:hAnsi="Times New Roman" w:cs="Times New Roman"/>
          <w:bCs/>
          <w:sz w:val="12"/>
          <w:szCs w:val="12"/>
        </w:rPr>
        <w:t>Признать утратившим силу постановление Администрации сельского поселения Сергиевск муниципального района Сергиевский №59/1 от 14.09.2020г. «О внесении изменений в Постановление Администрации сельского поселения Сергиевск муниципального района Сергиевский Самарской области № 8 от 05.03.2013г. «О подготовке проекта правил землепользования и застройки сельского поселения Сергиевск муниципального района Сергиевский Самарской области».</w:t>
      </w:r>
    </w:p>
    <w:p w:rsidR="00CF45E6" w:rsidRPr="00CF45E6" w:rsidRDefault="00CF45E6" w:rsidP="00CF45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CF45E6">
        <w:rPr>
          <w:rFonts w:ascii="Times New Roman" w:eastAsia="Calibri" w:hAnsi="Times New Roman" w:cs="Times New Roman"/>
          <w:bCs/>
          <w:sz w:val="12"/>
          <w:szCs w:val="12"/>
        </w:rPr>
        <w:t>Опубликовать настоящее постановление в газете «Сергиевский вестник».</w:t>
      </w:r>
    </w:p>
    <w:p w:rsidR="00CF45E6" w:rsidRPr="00CF45E6" w:rsidRDefault="00CF45E6" w:rsidP="00CF45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CF45E6">
        <w:rPr>
          <w:rFonts w:ascii="Times New Roman" w:eastAsia="Calibri" w:hAnsi="Times New Roman" w:cs="Times New Roman"/>
          <w:bCs/>
          <w:sz w:val="12"/>
          <w:szCs w:val="12"/>
        </w:rPr>
        <w:t>Настоящее Постановление вступает в силу со дня его подписания.</w:t>
      </w:r>
    </w:p>
    <w:p w:rsidR="00CF45E6" w:rsidRPr="00CF45E6" w:rsidRDefault="00CF45E6" w:rsidP="00CF45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proofErr w:type="gramStart"/>
      <w:r w:rsidRPr="00CF45E6">
        <w:rPr>
          <w:rFonts w:ascii="Times New Roman" w:eastAsia="Calibri" w:hAnsi="Times New Roman" w:cs="Times New Roman"/>
          <w:bCs/>
          <w:sz w:val="12"/>
          <w:szCs w:val="12"/>
        </w:rPr>
        <w:t>Контроль за</w:t>
      </w:r>
      <w:proofErr w:type="gramEnd"/>
      <w:r w:rsidRPr="00CF45E6">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CF45E6" w:rsidRPr="00CF45E6" w:rsidRDefault="00CF45E6" w:rsidP="00CF45E6">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CF45E6">
        <w:rPr>
          <w:rFonts w:ascii="Times New Roman" w:eastAsia="Calibri" w:hAnsi="Times New Roman" w:cs="Times New Roman"/>
          <w:bCs/>
          <w:sz w:val="12"/>
          <w:szCs w:val="12"/>
        </w:rPr>
        <w:t>И.о</w:t>
      </w:r>
      <w:proofErr w:type="gramStart"/>
      <w:r w:rsidRPr="00CF45E6">
        <w:rPr>
          <w:rFonts w:ascii="Times New Roman" w:eastAsia="Calibri" w:hAnsi="Times New Roman" w:cs="Times New Roman"/>
          <w:bCs/>
          <w:sz w:val="12"/>
          <w:szCs w:val="12"/>
        </w:rPr>
        <w:t>.Г</w:t>
      </w:r>
      <w:proofErr w:type="gramEnd"/>
      <w:r w:rsidRPr="00CF45E6">
        <w:rPr>
          <w:rFonts w:ascii="Times New Roman" w:eastAsia="Calibri" w:hAnsi="Times New Roman" w:cs="Times New Roman"/>
          <w:bCs/>
          <w:sz w:val="12"/>
          <w:szCs w:val="12"/>
        </w:rPr>
        <w:t>лавы</w:t>
      </w:r>
      <w:proofErr w:type="spellEnd"/>
      <w:r w:rsidRPr="00CF45E6">
        <w:rPr>
          <w:rFonts w:ascii="Times New Roman" w:eastAsia="Calibri" w:hAnsi="Times New Roman" w:cs="Times New Roman"/>
          <w:bCs/>
          <w:sz w:val="12"/>
          <w:szCs w:val="12"/>
        </w:rPr>
        <w:t xml:space="preserve"> сельского поселения Сергиевск</w:t>
      </w:r>
    </w:p>
    <w:p w:rsidR="00CF45E6" w:rsidRDefault="00CF45E6" w:rsidP="00CF45E6">
      <w:pPr>
        <w:tabs>
          <w:tab w:val="left" w:pos="6936"/>
        </w:tabs>
        <w:spacing w:after="0" w:line="240" w:lineRule="auto"/>
        <w:ind w:firstLine="284"/>
        <w:jc w:val="right"/>
        <w:rPr>
          <w:rFonts w:ascii="Times New Roman" w:eastAsia="Calibri" w:hAnsi="Times New Roman" w:cs="Times New Roman"/>
          <w:bCs/>
          <w:sz w:val="12"/>
          <w:szCs w:val="12"/>
        </w:rPr>
      </w:pPr>
      <w:r w:rsidRPr="00CF45E6">
        <w:rPr>
          <w:rFonts w:ascii="Times New Roman" w:eastAsia="Calibri" w:hAnsi="Times New Roman" w:cs="Times New Roman"/>
          <w:bCs/>
          <w:sz w:val="12"/>
          <w:szCs w:val="12"/>
        </w:rPr>
        <w:t xml:space="preserve">муниципального района Сергиевский                       </w:t>
      </w:r>
    </w:p>
    <w:p w:rsidR="00CF45E6" w:rsidRDefault="00CF45E6" w:rsidP="00CF45E6">
      <w:pPr>
        <w:tabs>
          <w:tab w:val="left" w:pos="6936"/>
        </w:tabs>
        <w:spacing w:after="0" w:line="240" w:lineRule="auto"/>
        <w:ind w:firstLine="284"/>
        <w:jc w:val="right"/>
        <w:rPr>
          <w:rFonts w:ascii="Times New Roman" w:eastAsia="Calibri" w:hAnsi="Times New Roman" w:cs="Times New Roman"/>
          <w:bCs/>
          <w:sz w:val="12"/>
          <w:szCs w:val="12"/>
        </w:rPr>
      </w:pPr>
      <w:r w:rsidRPr="00CF45E6">
        <w:rPr>
          <w:rFonts w:ascii="Times New Roman" w:eastAsia="Calibri" w:hAnsi="Times New Roman" w:cs="Times New Roman"/>
          <w:bCs/>
          <w:sz w:val="12"/>
          <w:szCs w:val="12"/>
        </w:rPr>
        <w:t xml:space="preserve">                             </w:t>
      </w:r>
      <w:proofErr w:type="spellStart"/>
      <w:r w:rsidRPr="00CF45E6">
        <w:rPr>
          <w:rFonts w:ascii="Times New Roman" w:eastAsia="Calibri" w:hAnsi="Times New Roman" w:cs="Times New Roman"/>
          <w:bCs/>
          <w:sz w:val="12"/>
          <w:szCs w:val="12"/>
        </w:rPr>
        <w:t>Р.Г.Аюпов</w:t>
      </w:r>
      <w:proofErr w:type="spellEnd"/>
    </w:p>
    <w:p w:rsidR="00B83E23" w:rsidRPr="00B83E23" w:rsidRDefault="00B83E23" w:rsidP="00B83E23">
      <w:pPr>
        <w:tabs>
          <w:tab w:val="left" w:pos="6936"/>
        </w:tabs>
        <w:spacing w:after="0" w:line="240" w:lineRule="auto"/>
        <w:ind w:firstLine="284"/>
        <w:jc w:val="center"/>
        <w:rPr>
          <w:rFonts w:ascii="Times New Roman" w:eastAsia="Calibri" w:hAnsi="Times New Roman" w:cs="Times New Roman"/>
          <w:bCs/>
          <w:sz w:val="12"/>
          <w:szCs w:val="12"/>
        </w:rPr>
      </w:pPr>
      <w:r w:rsidRPr="00B83E23">
        <w:rPr>
          <w:rFonts w:ascii="Times New Roman" w:eastAsia="Calibri" w:hAnsi="Times New Roman" w:cs="Times New Roman"/>
          <w:bCs/>
          <w:sz w:val="12"/>
          <w:szCs w:val="12"/>
        </w:rPr>
        <w:t>Администрация</w:t>
      </w:r>
    </w:p>
    <w:p w:rsidR="00B83E23" w:rsidRPr="00B83E23" w:rsidRDefault="00B83E23" w:rsidP="00B83E2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B83E23">
        <w:rPr>
          <w:rFonts w:ascii="Times New Roman" w:eastAsia="Calibri" w:hAnsi="Times New Roman" w:cs="Times New Roman"/>
          <w:bCs/>
          <w:sz w:val="12"/>
          <w:szCs w:val="12"/>
        </w:rPr>
        <w:t>Серноводск</w:t>
      </w:r>
    </w:p>
    <w:p w:rsidR="00B83E23" w:rsidRPr="00B83E23" w:rsidRDefault="00B83E23" w:rsidP="00B83E23">
      <w:pPr>
        <w:tabs>
          <w:tab w:val="left" w:pos="6936"/>
        </w:tabs>
        <w:spacing w:after="0" w:line="240" w:lineRule="auto"/>
        <w:ind w:firstLine="284"/>
        <w:jc w:val="center"/>
        <w:rPr>
          <w:rFonts w:ascii="Times New Roman" w:eastAsia="Calibri" w:hAnsi="Times New Roman" w:cs="Times New Roman"/>
          <w:bCs/>
          <w:sz w:val="12"/>
          <w:szCs w:val="12"/>
        </w:rPr>
      </w:pPr>
      <w:r w:rsidRPr="00B83E23">
        <w:rPr>
          <w:rFonts w:ascii="Times New Roman" w:eastAsia="Calibri" w:hAnsi="Times New Roman" w:cs="Times New Roman"/>
          <w:bCs/>
          <w:sz w:val="12"/>
          <w:szCs w:val="12"/>
        </w:rPr>
        <w:t>муниц</w:t>
      </w:r>
      <w:r>
        <w:rPr>
          <w:rFonts w:ascii="Times New Roman" w:eastAsia="Calibri" w:hAnsi="Times New Roman" w:cs="Times New Roman"/>
          <w:bCs/>
          <w:sz w:val="12"/>
          <w:szCs w:val="12"/>
        </w:rPr>
        <w:t xml:space="preserve">ипального района </w:t>
      </w:r>
      <w:r w:rsidRPr="00B83E23">
        <w:rPr>
          <w:rFonts w:ascii="Times New Roman" w:eastAsia="Calibri" w:hAnsi="Times New Roman" w:cs="Times New Roman"/>
          <w:bCs/>
          <w:sz w:val="12"/>
          <w:szCs w:val="12"/>
        </w:rPr>
        <w:t>Сергиевский</w:t>
      </w:r>
    </w:p>
    <w:p w:rsidR="00B83E23" w:rsidRPr="00B83E23" w:rsidRDefault="00B83E23" w:rsidP="00B83E2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B83E23" w:rsidRPr="00B83E23" w:rsidRDefault="00B83E23" w:rsidP="00B83E2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B83E23" w:rsidRDefault="00B83E23" w:rsidP="00B83E23">
      <w:pPr>
        <w:tabs>
          <w:tab w:val="left" w:pos="6936"/>
        </w:tabs>
        <w:spacing w:after="0" w:line="240" w:lineRule="auto"/>
        <w:ind w:firstLine="284"/>
        <w:rPr>
          <w:rFonts w:ascii="Times New Roman" w:eastAsia="Calibri" w:hAnsi="Times New Roman" w:cs="Times New Roman"/>
          <w:bCs/>
          <w:sz w:val="12"/>
          <w:szCs w:val="12"/>
        </w:rPr>
      </w:pPr>
      <w:r w:rsidRPr="00B83E23">
        <w:rPr>
          <w:rFonts w:ascii="Times New Roman" w:eastAsia="Calibri" w:hAnsi="Times New Roman" w:cs="Times New Roman"/>
          <w:bCs/>
          <w:sz w:val="12"/>
          <w:szCs w:val="12"/>
        </w:rPr>
        <w:t>«15» октября  2020 г.</w:t>
      </w:r>
      <w:r>
        <w:rPr>
          <w:rFonts w:ascii="Times New Roman" w:eastAsia="Calibri" w:hAnsi="Times New Roman" w:cs="Times New Roman"/>
          <w:bCs/>
          <w:sz w:val="12"/>
          <w:szCs w:val="12"/>
        </w:rPr>
        <w:t xml:space="preserve">                                                                                                                                                                                                    </w:t>
      </w:r>
      <w:r w:rsidRPr="00B83E23">
        <w:rPr>
          <w:rFonts w:ascii="Times New Roman" w:eastAsia="Calibri" w:hAnsi="Times New Roman" w:cs="Times New Roman"/>
          <w:bCs/>
          <w:sz w:val="12"/>
          <w:szCs w:val="12"/>
        </w:rPr>
        <w:t>№ 44</w:t>
      </w:r>
    </w:p>
    <w:p w:rsidR="00B83E23" w:rsidRPr="00B83E23" w:rsidRDefault="00B83E23" w:rsidP="00B83E23">
      <w:pPr>
        <w:tabs>
          <w:tab w:val="left" w:pos="6936"/>
        </w:tabs>
        <w:spacing w:after="0" w:line="240" w:lineRule="auto"/>
        <w:ind w:firstLine="284"/>
        <w:jc w:val="center"/>
        <w:rPr>
          <w:rFonts w:ascii="Times New Roman" w:eastAsia="Calibri" w:hAnsi="Times New Roman" w:cs="Times New Roman"/>
          <w:bCs/>
          <w:sz w:val="12"/>
          <w:szCs w:val="12"/>
        </w:rPr>
      </w:pPr>
      <w:r w:rsidRPr="00B83E23">
        <w:rPr>
          <w:rFonts w:ascii="Times New Roman" w:eastAsia="Calibri" w:hAnsi="Times New Roman" w:cs="Times New Roman"/>
          <w:bCs/>
          <w:sz w:val="12"/>
          <w:szCs w:val="12"/>
        </w:rPr>
        <w:t>О внесении изменений в Постановление Администрации сельского поселения Серноводск  муниципального района Сергиевский Самарской области № 8 от 05.03.2013 г. «О подготовке проекта правил землепользования и застройки сельского поселения Серноводск муниципального района Сергиевский Самарской области»</w:t>
      </w:r>
    </w:p>
    <w:p w:rsidR="00B83E23" w:rsidRPr="00B83E23" w:rsidRDefault="00B83E23" w:rsidP="00B83E2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83E23">
        <w:rPr>
          <w:rFonts w:ascii="Times New Roman" w:eastAsia="Calibri" w:hAnsi="Times New Roman" w:cs="Times New Roman"/>
          <w:bCs/>
          <w:sz w:val="12"/>
          <w:szCs w:val="12"/>
        </w:rPr>
        <w:t>С целью уточнения состава Комиссии по подготовке проекта Правил землепользования и застройки сельского поселения Серноводск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Серноводск  муниципального</w:t>
      </w:r>
      <w:proofErr w:type="gramEnd"/>
      <w:r w:rsidRPr="00B83E23">
        <w:rPr>
          <w:rFonts w:ascii="Times New Roman" w:eastAsia="Calibri" w:hAnsi="Times New Roman" w:cs="Times New Roman"/>
          <w:bCs/>
          <w:sz w:val="12"/>
          <w:szCs w:val="12"/>
        </w:rPr>
        <w:t xml:space="preserve"> района Сергиевский Самарской области, Администрация сельского поселения  Серноводск муниципального район</w:t>
      </w:r>
      <w:r>
        <w:rPr>
          <w:rFonts w:ascii="Times New Roman" w:eastAsia="Calibri" w:hAnsi="Times New Roman" w:cs="Times New Roman"/>
          <w:bCs/>
          <w:sz w:val="12"/>
          <w:szCs w:val="12"/>
        </w:rPr>
        <w:t>а Сергиевский Самарской области</w:t>
      </w:r>
    </w:p>
    <w:p w:rsidR="00B83E23" w:rsidRPr="00B83E23" w:rsidRDefault="00B83E23" w:rsidP="00B83E2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B83E23" w:rsidRPr="00B83E23" w:rsidRDefault="00B83E23" w:rsidP="00B83E2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B83E23">
        <w:rPr>
          <w:rFonts w:ascii="Times New Roman" w:eastAsia="Calibri" w:hAnsi="Times New Roman" w:cs="Times New Roman"/>
          <w:bCs/>
          <w:sz w:val="12"/>
          <w:szCs w:val="12"/>
        </w:rPr>
        <w:t>Приложение № 2 к постановлению Администрации сельского поселения Серноводск  муниципального района Сергиевский Самарской области № 8 от  05.03.2013г. «О подготовке проекта правил землепользования и застройки сельского поселения Серноводск  муниципального района Сергиевский Самарской области» изложить в новой редакции согласно приложению №1 к настоящему постановлению.</w:t>
      </w:r>
    </w:p>
    <w:p w:rsidR="00B83E23" w:rsidRPr="00B83E23" w:rsidRDefault="00B83E23" w:rsidP="00B83E2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B83E23">
        <w:rPr>
          <w:rFonts w:ascii="Times New Roman" w:eastAsia="Calibri" w:hAnsi="Times New Roman" w:cs="Times New Roman"/>
          <w:bCs/>
          <w:sz w:val="12"/>
          <w:szCs w:val="12"/>
        </w:rPr>
        <w:t>Признать утратившим силу постановление Администрации сельского поселения Серноводск муниципального района Сергиевский  № 41 15.11.2018г. «О внесении изменений в Постановление Администрации сельского поселения Серноводск муниципального района Сергиевский Самарской области № 8 от 05.03.2013г. «О подготовке проекта правил землепользования и застройки сельского поселения  Серноводск муниципального района Сергиевский Самарской области».</w:t>
      </w:r>
    </w:p>
    <w:p w:rsidR="00B83E23" w:rsidRPr="00B83E23" w:rsidRDefault="00B83E23" w:rsidP="00B83E2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B83E23">
        <w:rPr>
          <w:rFonts w:ascii="Times New Roman" w:eastAsia="Calibri" w:hAnsi="Times New Roman" w:cs="Times New Roman"/>
          <w:bCs/>
          <w:sz w:val="12"/>
          <w:szCs w:val="12"/>
        </w:rPr>
        <w:t>Опубликовать настоящее постановление в газете «Сергиевский вестник».</w:t>
      </w:r>
    </w:p>
    <w:p w:rsidR="00B83E23" w:rsidRPr="00B83E23" w:rsidRDefault="00B83E23" w:rsidP="00B83E2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B83E23">
        <w:rPr>
          <w:rFonts w:ascii="Times New Roman" w:eastAsia="Calibri" w:hAnsi="Times New Roman" w:cs="Times New Roman"/>
          <w:bCs/>
          <w:sz w:val="12"/>
          <w:szCs w:val="12"/>
        </w:rPr>
        <w:t>Настоящее Постановление вступает в силу со дня его подписания.</w:t>
      </w:r>
    </w:p>
    <w:p w:rsidR="00B83E23" w:rsidRPr="00B83E23" w:rsidRDefault="00B83E23" w:rsidP="00B83E2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proofErr w:type="gramStart"/>
      <w:r w:rsidRPr="00B83E23">
        <w:rPr>
          <w:rFonts w:ascii="Times New Roman" w:eastAsia="Calibri" w:hAnsi="Times New Roman" w:cs="Times New Roman"/>
          <w:bCs/>
          <w:sz w:val="12"/>
          <w:szCs w:val="12"/>
        </w:rPr>
        <w:t>Контроль за</w:t>
      </w:r>
      <w:proofErr w:type="gramEnd"/>
      <w:r w:rsidRPr="00B83E23">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B83E23" w:rsidRPr="00B83E23" w:rsidRDefault="00B83E23" w:rsidP="00B83E23">
      <w:pPr>
        <w:tabs>
          <w:tab w:val="left" w:pos="6936"/>
        </w:tabs>
        <w:spacing w:after="0" w:line="240" w:lineRule="auto"/>
        <w:ind w:firstLine="284"/>
        <w:jc w:val="right"/>
        <w:rPr>
          <w:rFonts w:ascii="Times New Roman" w:eastAsia="Calibri" w:hAnsi="Times New Roman" w:cs="Times New Roman"/>
          <w:bCs/>
          <w:sz w:val="12"/>
          <w:szCs w:val="12"/>
        </w:rPr>
      </w:pPr>
      <w:r w:rsidRPr="00B83E23">
        <w:rPr>
          <w:rFonts w:ascii="Times New Roman" w:eastAsia="Calibri" w:hAnsi="Times New Roman" w:cs="Times New Roman"/>
          <w:bCs/>
          <w:sz w:val="12"/>
          <w:szCs w:val="12"/>
        </w:rPr>
        <w:t xml:space="preserve">Глава сельского поселения  Серноводск </w:t>
      </w:r>
    </w:p>
    <w:p w:rsidR="00B83E23" w:rsidRDefault="00B83E23" w:rsidP="00B83E23">
      <w:pPr>
        <w:tabs>
          <w:tab w:val="left" w:pos="6936"/>
        </w:tabs>
        <w:spacing w:after="0" w:line="240" w:lineRule="auto"/>
        <w:ind w:firstLine="284"/>
        <w:jc w:val="right"/>
        <w:rPr>
          <w:rFonts w:ascii="Times New Roman" w:eastAsia="Calibri" w:hAnsi="Times New Roman" w:cs="Times New Roman"/>
          <w:bCs/>
          <w:sz w:val="12"/>
          <w:szCs w:val="12"/>
        </w:rPr>
      </w:pPr>
      <w:r w:rsidRPr="00B83E23">
        <w:rPr>
          <w:rFonts w:ascii="Times New Roman" w:eastAsia="Calibri" w:hAnsi="Times New Roman" w:cs="Times New Roman"/>
          <w:bCs/>
          <w:sz w:val="12"/>
          <w:szCs w:val="12"/>
        </w:rPr>
        <w:t xml:space="preserve">муниципального района Сергиевский                      </w:t>
      </w:r>
    </w:p>
    <w:p w:rsidR="00B83E23" w:rsidRDefault="00B83E23" w:rsidP="00B83E23">
      <w:pPr>
        <w:tabs>
          <w:tab w:val="left" w:pos="6936"/>
        </w:tabs>
        <w:spacing w:after="0" w:line="240" w:lineRule="auto"/>
        <w:ind w:firstLine="284"/>
        <w:jc w:val="right"/>
        <w:rPr>
          <w:rFonts w:ascii="Times New Roman" w:eastAsia="Calibri" w:hAnsi="Times New Roman" w:cs="Times New Roman"/>
          <w:bCs/>
          <w:sz w:val="12"/>
          <w:szCs w:val="12"/>
        </w:rPr>
      </w:pPr>
      <w:r w:rsidRPr="00B83E23">
        <w:rPr>
          <w:rFonts w:ascii="Times New Roman" w:eastAsia="Calibri" w:hAnsi="Times New Roman" w:cs="Times New Roman"/>
          <w:bCs/>
          <w:sz w:val="12"/>
          <w:szCs w:val="12"/>
        </w:rPr>
        <w:t xml:space="preserve">                         </w:t>
      </w:r>
      <w:proofErr w:type="spellStart"/>
      <w:r w:rsidRPr="00B83E23">
        <w:rPr>
          <w:rFonts w:ascii="Times New Roman" w:eastAsia="Calibri" w:hAnsi="Times New Roman" w:cs="Times New Roman"/>
          <w:bCs/>
          <w:sz w:val="12"/>
          <w:szCs w:val="12"/>
        </w:rPr>
        <w:t>Г.Н.Чебоксарова</w:t>
      </w:r>
      <w:proofErr w:type="spellEnd"/>
    </w:p>
    <w:p w:rsidR="00B83E23" w:rsidRPr="00B83E23" w:rsidRDefault="00B83E23" w:rsidP="00B83E23">
      <w:pPr>
        <w:tabs>
          <w:tab w:val="left" w:pos="6936"/>
        </w:tabs>
        <w:spacing w:after="0" w:line="240" w:lineRule="auto"/>
        <w:ind w:firstLine="284"/>
        <w:jc w:val="center"/>
        <w:rPr>
          <w:rFonts w:ascii="Times New Roman" w:eastAsia="Calibri" w:hAnsi="Times New Roman" w:cs="Times New Roman"/>
          <w:bCs/>
          <w:sz w:val="12"/>
          <w:szCs w:val="12"/>
        </w:rPr>
      </w:pPr>
      <w:r w:rsidRPr="00B83E23">
        <w:rPr>
          <w:rFonts w:ascii="Times New Roman" w:eastAsia="Calibri" w:hAnsi="Times New Roman" w:cs="Times New Roman"/>
          <w:bCs/>
          <w:sz w:val="12"/>
          <w:szCs w:val="12"/>
        </w:rPr>
        <w:t>Администрация</w:t>
      </w:r>
    </w:p>
    <w:p w:rsidR="00B83E23" w:rsidRPr="00B83E23" w:rsidRDefault="00B83E23" w:rsidP="00B83E23">
      <w:pPr>
        <w:tabs>
          <w:tab w:val="left" w:pos="6936"/>
        </w:tabs>
        <w:spacing w:after="0" w:line="240" w:lineRule="auto"/>
        <w:ind w:firstLine="284"/>
        <w:jc w:val="center"/>
        <w:rPr>
          <w:rFonts w:ascii="Times New Roman" w:eastAsia="Calibri" w:hAnsi="Times New Roman" w:cs="Times New Roman"/>
          <w:bCs/>
          <w:sz w:val="12"/>
          <w:szCs w:val="12"/>
        </w:rPr>
      </w:pPr>
      <w:r w:rsidRPr="00B83E23">
        <w:rPr>
          <w:rFonts w:ascii="Times New Roman" w:eastAsia="Calibri" w:hAnsi="Times New Roman" w:cs="Times New Roman"/>
          <w:bCs/>
          <w:sz w:val="12"/>
          <w:szCs w:val="12"/>
        </w:rPr>
        <w:t>сельского поселения Сургут</w:t>
      </w:r>
    </w:p>
    <w:p w:rsidR="00B83E23" w:rsidRPr="00B83E23" w:rsidRDefault="00B83E23" w:rsidP="00B83E2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B83E23">
        <w:rPr>
          <w:rFonts w:ascii="Times New Roman" w:eastAsia="Calibri" w:hAnsi="Times New Roman" w:cs="Times New Roman"/>
          <w:bCs/>
          <w:sz w:val="12"/>
          <w:szCs w:val="12"/>
        </w:rPr>
        <w:t>Сергиевский</w:t>
      </w:r>
    </w:p>
    <w:p w:rsidR="00B83E23" w:rsidRPr="00B83E23" w:rsidRDefault="00B83E23" w:rsidP="00B83E23">
      <w:pPr>
        <w:tabs>
          <w:tab w:val="left" w:pos="6936"/>
        </w:tabs>
        <w:spacing w:after="0" w:line="240" w:lineRule="auto"/>
        <w:ind w:firstLine="284"/>
        <w:jc w:val="center"/>
        <w:rPr>
          <w:rFonts w:ascii="Times New Roman" w:eastAsia="Calibri" w:hAnsi="Times New Roman" w:cs="Times New Roman"/>
          <w:bCs/>
          <w:sz w:val="12"/>
          <w:szCs w:val="12"/>
        </w:rPr>
      </w:pPr>
      <w:r w:rsidRPr="00B83E23">
        <w:rPr>
          <w:rFonts w:ascii="Times New Roman" w:eastAsia="Calibri" w:hAnsi="Times New Roman" w:cs="Times New Roman"/>
          <w:bCs/>
          <w:sz w:val="12"/>
          <w:szCs w:val="12"/>
        </w:rPr>
        <w:t>Самарской области</w:t>
      </w:r>
    </w:p>
    <w:p w:rsidR="00B83E23" w:rsidRPr="00B83E23" w:rsidRDefault="00B83E23" w:rsidP="00B83E2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B83E23" w:rsidRDefault="00B83E23" w:rsidP="00B83E23">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«15</w:t>
      </w:r>
      <w:r w:rsidRPr="00B83E23">
        <w:rPr>
          <w:rFonts w:ascii="Times New Roman" w:eastAsia="Calibri" w:hAnsi="Times New Roman" w:cs="Times New Roman"/>
          <w:bCs/>
          <w:sz w:val="12"/>
          <w:szCs w:val="12"/>
        </w:rPr>
        <w:t>» октября  2020 г.</w:t>
      </w:r>
      <w:r>
        <w:rPr>
          <w:rFonts w:ascii="Times New Roman" w:eastAsia="Calibri" w:hAnsi="Times New Roman" w:cs="Times New Roman"/>
          <w:bCs/>
          <w:sz w:val="12"/>
          <w:szCs w:val="12"/>
        </w:rPr>
        <w:t xml:space="preserve">                                                                                                                                                                                                   № 55</w:t>
      </w:r>
    </w:p>
    <w:p w:rsidR="00B83E23" w:rsidRPr="00B83E23" w:rsidRDefault="00B83E23" w:rsidP="00B83E23">
      <w:pPr>
        <w:tabs>
          <w:tab w:val="left" w:pos="6936"/>
        </w:tabs>
        <w:spacing w:after="0" w:line="240" w:lineRule="auto"/>
        <w:ind w:firstLine="284"/>
        <w:jc w:val="center"/>
        <w:rPr>
          <w:rFonts w:ascii="Times New Roman" w:eastAsia="Calibri" w:hAnsi="Times New Roman" w:cs="Times New Roman"/>
          <w:bCs/>
          <w:sz w:val="12"/>
          <w:szCs w:val="12"/>
        </w:rPr>
      </w:pPr>
      <w:r w:rsidRPr="00B83E23">
        <w:rPr>
          <w:rFonts w:ascii="Times New Roman" w:eastAsia="Calibri" w:hAnsi="Times New Roman" w:cs="Times New Roman"/>
          <w:bCs/>
          <w:sz w:val="12"/>
          <w:szCs w:val="12"/>
        </w:rPr>
        <w:t>О внесении изменений в Постановление Администрации сельского поселения Сургут муниципального района Сергиевский Самарской области №9 от 05.03.2013 г. «О подготовке проекта правил землепользования и застройки сельского поселения Сургут муниципального района Сергиевский Самарской области»</w:t>
      </w:r>
    </w:p>
    <w:p w:rsidR="00B83E23" w:rsidRPr="00B83E23" w:rsidRDefault="00B83E23" w:rsidP="00B83E2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83E23">
        <w:rPr>
          <w:rFonts w:ascii="Times New Roman" w:eastAsia="Calibri" w:hAnsi="Times New Roman" w:cs="Times New Roman"/>
          <w:bCs/>
          <w:sz w:val="12"/>
          <w:szCs w:val="12"/>
        </w:rPr>
        <w:t>С целью уточнения состава Комиссии по подготовке проекта Правил землепользования и застройки сельского поселения Сургут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Сургут муниципального</w:t>
      </w:r>
      <w:proofErr w:type="gramEnd"/>
      <w:r w:rsidRPr="00B83E23">
        <w:rPr>
          <w:rFonts w:ascii="Times New Roman" w:eastAsia="Calibri" w:hAnsi="Times New Roman" w:cs="Times New Roman"/>
          <w:bCs/>
          <w:sz w:val="12"/>
          <w:szCs w:val="12"/>
        </w:rPr>
        <w:t xml:space="preserve"> района Сергиевский Самарской области, Администрация сельского поселения Сургут муниципального района Сергиевский Самарской области</w:t>
      </w:r>
    </w:p>
    <w:p w:rsidR="00B83E23" w:rsidRPr="00B83E23" w:rsidRDefault="00B83E23" w:rsidP="00B83E2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B83E23" w:rsidRPr="00B83E23" w:rsidRDefault="00B83E23" w:rsidP="00B83E2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w:t>
      </w:r>
      <w:r w:rsidRPr="00B83E23">
        <w:rPr>
          <w:rFonts w:ascii="Times New Roman" w:eastAsia="Calibri" w:hAnsi="Times New Roman" w:cs="Times New Roman"/>
          <w:bCs/>
          <w:sz w:val="12"/>
          <w:szCs w:val="12"/>
        </w:rPr>
        <w:t>Приложение №2 к постановлению Администрации сельского поселения Сургут муниципального района Сергиевский Самарской области № 9 от  05.03.2013г. «О подготовке проекта правил землепользования и застройки сельского поселения Сургут  муниципального района Сергиевский Самарской области» изложить в новой редакции согласно приложению №1 к настоящему постановлению.</w:t>
      </w:r>
    </w:p>
    <w:p w:rsidR="00B83E23" w:rsidRPr="00B83E23" w:rsidRDefault="00B83E23" w:rsidP="00B83E2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B83E23">
        <w:rPr>
          <w:rFonts w:ascii="Times New Roman" w:eastAsia="Calibri" w:hAnsi="Times New Roman" w:cs="Times New Roman"/>
          <w:bCs/>
          <w:sz w:val="12"/>
          <w:szCs w:val="12"/>
        </w:rPr>
        <w:t>Признать утратившим силу постановление Администрации сельского поселения Сургут  муниципального района Сергиевский  № 48-а от 05.11.2019 г. «О внесении изменений в Постановление Администрации сельского поселения Сургут  муниципального района Сергиевский Самарской области № 9 от 05.03.2013г. «О подготовке проекта правил землепользования и застройки сельского поселения Сургут муниципального района Сергиевский Самарской области».</w:t>
      </w:r>
    </w:p>
    <w:p w:rsidR="00B83E23" w:rsidRPr="00B83E23" w:rsidRDefault="00B83E23" w:rsidP="00B83E2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B83E23">
        <w:rPr>
          <w:rFonts w:ascii="Times New Roman" w:eastAsia="Calibri" w:hAnsi="Times New Roman" w:cs="Times New Roman"/>
          <w:bCs/>
          <w:sz w:val="12"/>
          <w:szCs w:val="12"/>
        </w:rPr>
        <w:t>Опубликовать настоящее постановление в газете «Сергиевский вестник».</w:t>
      </w:r>
    </w:p>
    <w:p w:rsidR="00B83E23" w:rsidRPr="00B83E23" w:rsidRDefault="00B83E23" w:rsidP="00B83E2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B83E23">
        <w:rPr>
          <w:rFonts w:ascii="Times New Roman" w:eastAsia="Calibri" w:hAnsi="Times New Roman" w:cs="Times New Roman"/>
          <w:bCs/>
          <w:sz w:val="12"/>
          <w:szCs w:val="12"/>
        </w:rPr>
        <w:t>Настоящее Постановление вступает в силу со дня его подписания.</w:t>
      </w:r>
    </w:p>
    <w:p w:rsidR="00B83E23" w:rsidRPr="00B83E23" w:rsidRDefault="00B83E23" w:rsidP="00B83E2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proofErr w:type="gramStart"/>
      <w:r w:rsidRPr="00B83E23">
        <w:rPr>
          <w:rFonts w:ascii="Times New Roman" w:eastAsia="Calibri" w:hAnsi="Times New Roman" w:cs="Times New Roman"/>
          <w:bCs/>
          <w:sz w:val="12"/>
          <w:szCs w:val="12"/>
        </w:rPr>
        <w:t>Контроль за</w:t>
      </w:r>
      <w:proofErr w:type="gramEnd"/>
      <w:r w:rsidRPr="00B83E23">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B83E23" w:rsidRPr="00B83E23" w:rsidRDefault="00B83E23" w:rsidP="00B83E23">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B83E23">
        <w:rPr>
          <w:rFonts w:ascii="Times New Roman" w:eastAsia="Calibri" w:hAnsi="Times New Roman" w:cs="Times New Roman"/>
          <w:bCs/>
          <w:sz w:val="12"/>
          <w:szCs w:val="12"/>
        </w:rPr>
        <w:t>И.о</w:t>
      </w:r>
      <w:proofErr w:type="spellEnd"/>
      <w:r w:rsidRPr="00B83E23">
        <w:rPr>
          <w:rFonts w:ascii="Times New Roman" w:eastAsia="Calibri" w:hAnsi="Times New Roman" w:cs="Times New Roman"/>
          <w:bCs/>
          <w:sz w:val="12"/>
          <w:szCs w:val="12"/>
        </w:rPr>
        <w:t xml:space="preserve">. Главы сельского поселения Сургут </w:t>
      </w:r>
    </w:p>
    <w:p w:rsidR="00B83E23" w:rsidRDefault="00B83E23" w:rsidP="00B83E23">
      <w:pPr>
        <w:tabs>
          <w:tab w:val="left" w:pos="6936"/>
        </w:tabs>
        <w:spacing w:after="0" w:line="240" w:lineRule="auto"/>
        <w:ind w:firstLine="284"/>
        <w:jc w:val="right"/>
        <w:rPr>
          <w:rFonts w:ascii="Times New Roman" w:eastAsia="Calibri" w:hAnsi="Times New Roman" w:cs="Times New Roman"/>
          <w:bCs/>
          <w:sz w:val="12"/>
          <w:szCs w:val="12"/>
        </w:rPr>
      </w:pPr>
      <w:r w:rsidRPr="00B83E23">
        <w:rPr>
          <w:rFonts w:ascii="Times New Roman" w:eastAsia="Calibri" w:hAnsi="Times New Roman" w:cs="Times New Roman"/>
          <w:bCs/>
          <w:sz w:val="12"/>
          <w:szCs w:val="12"/>
        </w:rPr>
        <w:t xml:space="preserve">муниципального района Сергиевский                               </w:t>
      </w:r>
    </w:p>
    <w:p w:rsidR="00CF45E6" w:rsidRDefault="00B83E23" w:rsidP="00B83E23">
      <w:pPr>
        <w:tabs>
          <w:tab w:val="left" w:pos="6936"/>
        </w:tabs>
        <w:spacing w:after="0" w:line="240" w:lineRule="auto"/>
        <w:ind w:firstLine="284"/>
        <w:jc w:val="right"/>
        <w:rPr>
          <w:rFonts w:ascii="Times New Roman" w:eastAsia="Calibri" w:hAnsi="Times New Roman" w:cs="Times New Roman"/>
          <w:bCs/>
          <w:sz w:val="12"/>
          <w:szCs w:val="12"/>
        </w:rPr>
      </w:pPr>
      <w:r w:rsidRPr="00B83E23">
        <w:rPr>
          <w:rFonts w:ascii="Times New Roman" w:eastAsia="Calibri" w:hAnsi="Times New Roman" w:cs="Times New Roman"/>
          <w:bCs/>
          <w:sz w:val="12"/>
          <w:szCs w:val="12"/>
        </w:rPr>
        <w:t xml:space="preserve">                С.Г. </w:t>
      </w:r>
      <w:proofErr w:type="spellStart"/>
      <w:r w:rsidRPr="00B83E23">
        <w:rPr>
          <w:rFonts w:ascii="Times New Roman" w:eastAsia="Calibri" w:hAnsi="Times New Roman" w:cs="Times New Roman"/>
          <w:bCs/>
          <w:sz w:val="12"/>
          <w:szCs w:val="12"/>
        </w:rPr>
        <w:t>Бугайская</w:t>
      </w:r>
      <w:proofErr w:type="spellEnd"/>
    </w:p>
    <w:p w:rsidR="006B29B7" w:rsidRPr="006B29B7" w:rsidRDefault="006B29B7" w:rsidP="006B29B7">
      <w:pPr>
        <w:tabs>
          <w:tab w:val="left" w:pos="6936"/>
        </w:tabs>
        <w:spacing w:after="0" w:line="240" w:lineRule="auto"/>
        <w:ind w:firstLine="284"/>
        <w:jc w:val="center"/>
        <w:rPr>
          <w:rFonts w:ascii="Times New Roman" w:eastAsia="Calibri" w:hAnsi="Times New Roman" w:cs="Times New Roman"/>
          <w:bCs/>
          <w:sz w:val="12"/>
          <w:szCs w:val="12"/>
        </w:rPr>
      </w:pPr>
      <w:r w:rsidRPr="006B29B7">
        <w:rPr>
          <w:rFonts w:ascii="Times New Roman" w:eastAsia="Calibri" w:hAnsi="Times New Roman" w:cs="Times New Roman"/>
          <w:bCs/>
          <w:sz w:val="12"/>
          <w:szCs w:val="12"/>
        </w:rPr>
        <w:t>Администрация</w:t>
      </w:r>
    </w:p>
    <w:p w:rsidR="006B29B7" w:rsidRPr="006B29B7" w:rsidRDefault="006B29B7" w:rsidP="006B29B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городского поселения </w:t>
      </w:r>
      <w:r w:rsidRPr="006B29B7">
        <w:rPr>
          <w:rFonts w:ascii="Times New Roman" w:eastAsia="Calibri" w:hAnsi="Times New Roman" w:cs="Times New Roman"/>
          <w:bCs/>
          <w:sz w:val="12"/>
          <w:szCs w:val="12"/>
        </w:rPr>
        <w:t>Суходол</w:t>
      </w:r>
    </w:p>
    <w:p w:rsidR="006B29B7" w:rsidRPr="006B29B7" w:rsidRDefault="006B29B7" w:rsidP="006B29B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6B29B7">
        <w:rPr>
          <w:rFonts w:ascii="Times New Roman" w:eastAsia="Calibri" w:hAnsi="Times New Roman" w:cs="Times New Roman"/>
          <w:bCs/>
          <w:sz w:val="12"/>
          <w:szCs w:val="12"/>
        </w:rPr>
        <w:t>Сергиевский</w:t>
      </w:r>
    </w:p>
    <w:p w:rsidR="006B29B7" w:rsidRPr="006B29B7" w:rsidRDefault="006B29B7" w:rsidP="006B29B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6B29B7" w:rsidRPr="006B29B7" w:rsidRDefault="006B29B7" w:rsidP="006B29B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6B29B7" w:rsidRDefault="006B29B7" w:rsidP="006B29B7">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октября  2020  г                                                                                                                                                                                                    </w:t>
      </w:r>
      <w:r w:rsidRPr="006B29B7">
        <w:rPr>
          <w:rFonts w:ascii="Times New Roman" w:eastAsia="Calibri" w:hAnsi="Times New Roman" w:cs="Times New Roman"/>
          <w:bCs/>
          <w:sz w:val="12"/>
          <w:szCs w:val="12"/>
        </w:rPr>
        <w:t>№ 78</w:t>
      </w:r>
    </w:p>
    <w:p w:rsidR="006B29B7" w:rsidRPr="006B29B7" w:rsidRDefault="006B29B7" w:rsidP="006B29B7">
      <w:pPr>
        <w:tabs>
          <w:tab w:val="left" w:pos="6936"/>
        </w:tabs>
        <w:spacing w:after="0" w:line="240" w:lineRule="auto"/>
        <w:ind w:firstLine="284"/>
        <w:jc w:val="center"/>
        <w:rPr>
          <w:rFonts w:ascii="Times New Roman" w:eastAsia="Calibri" w:hAnsi="Times New Roman" w:cs="Times New Roman"/>
          <w:bCs/>
          <w:sz w:val="12"/>
          <w:szCs w:val="12"/>
        </w:rPr>
      </w:pPr>
      <w:r w:rsidRPr="006B29B7">
        <w:rPr>
          <w:rFonts w:ascii="Times New Roman" w:eastAsia="Calibri" w:hAnsi="Times New Roman" w:cs="Times New Roman"/>
          <w:bCs/>
          <w:sz w:val="12"/>
          <w:szCs w:val="12"/>
        </w:rPr>
        <w:t>О внесении изменений в Постановление Администрации городского поселения Суходол муниципального района Сергиевский Самарской области №9 от 05.03.2013 г. «О подготовке проекта правил землепользования и застройки городского поселения Суходол муниципального района Сергиевский Самарской области»</w:t>
      </w:r>
    </w:p>
    <w:p w:rsidR="006B29B7" w:rsidRPr="006B29B7" w:rsidRDefault="006B29B7" w:rsidP="006B29B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6B29B7">
        <w:rPr>
          <w:rFonts w:ascii="Times New Roman" w:eastAsia="Calibri" w:hAnsi="Times New Roman" w:cs="Times New Roman"/>
          <w:bCs/>
          <w:sz w:val="12"/>
          <w:szCs w:val="12"/>
        </w:rPr>
        <w:t>С целью уточнения состава Комиссии по подготовке проекта Правил землепользования и застройки городского поселения Суходол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городского поселения Суходол муниципального</w:t>
      </w:r>
      <w:proofErr w:type="gramEnd"/>
      <w:r w:rsidRPr="006B29B7">
        <w:rPr>
          <w:rFonts w:ascii="Times New Roman" w:eastAsia="Calibri" w:hAnsi="Times New Roman" w:cs="Times New Roman"/>
          <w:bCs/>
          <w:sz w:val="12"/>
          <w:szCs w:val="12"/>
        </w:rPr>
        <w:t xml:space="preserve"> района Сергиевский Самарской области, Администрация городского поселения Суходол муниципального район</w:t>
      </w:r>
      <w:r>
        <w:rPr>
          <w:rFonts w:ascii="Times New Roman" w:eastAsia="Calibri" w:hAnsi="Times New Roman" w:cs="Times New Roman"/>
          <w:bCs/>
          <w:sz w:val="12"/>
          <w:szCs w:val="12"/>
        </w:rPr>
        <w:t>а Сергиевский Самарской области</w:t>
      </w:r>
    </w:p>
    <w:p w:rsidR="006B29B7" w:rsidRPr="006B29B7" w:rsidRDefault="006B29B7" w:rsidP="006B29B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6B29B7" w:rsidRPr="006B29B7" w:rsidRDefault="006B29B7" w:rsidP="006B29B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6B29B7">
        <w:rPr>
          <w:rFonts w:ascii="Times New Roman" w:eastAsia="Calibri" w:hAnsi="Times New Roman" w:cs="Times New Roman"/>
          <w:bCs/>
          <w:sz w:val="12"/>
          <w:szCs w:val="12"/>
        </w:rPr>
        <w:t>Приложение №2 к постановлению Администрации городского поселения Суходол муниципального района Сергиевский Самарской области № 9 от  05.03.2013г. «О подготовке проекта правил землепользования и застройки городского поселения Суходол  муниципального района Сергиевский Самарской области» изложить в новой редакции согласно приложению №1 к настоящему постановлению.</w:t>
      </w:r>
    </w:p>
    <w:p w:rsidR="006B29B7" w:rsidRPr="006B29B7" w:rsidRDefault="006B29B7" w:rsidP="006B29B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6B29B7">
        <w:rPr>
          <w:rFonts w:ascii="Times New Roman" w:eastAsia="Calibri" w:hAnsi="Times New Roman" w:cs="Times New Roman"/>
          <w:bCs/>
          <w:sz w:val="12"/>
          <w:szCs w:val="12"/>
        </w:rPr>
        <w:t>Признать утратившим силу постановление Администрации городского поселения Суходол  муниципального района Сергиевский  № 47/1 от 05.11.2019 г. «О внесении изменений в Постановление Администрации городского поселения Суходол  муниципального района Сергиевский Самарской области № 9 от 05.03.2013г. «О подготовке проекта правил землепользования и застройки городского поселения Суходол муниципального района Сергиевский Самарской области».</w:t>
      </w:r>
    </w:p>
    <w:p w:rsidR="006B29B7" w:rsidRPr="006B29B7" w:rsidRDefault="006B29B7" w:rsidP="006B29B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6B29B7">
        <w:rPr>
          <w:rFonts w:ascii="Times New Roman" w:eastAsia="Calibri" w:hAnsi="Times New Roman" w:cs="Times New Roman"/>
          <w:bCs/>
          <w:sz w:val="12"/>
          <w:szCs w:val="12"/>
        </w:rPr>
        <w:t>Опубликовать настоящее постановление в газете «Сергиевский вестник».</w:t>
      </w:r>
    </w:p>
    <w:p w:rsidR="006B29B7" w:rsidRPr="006B29B7" w:rsidRDefault="006B29B7" w:rsidP="006B29B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6B29B7">
        <w:rPr>
          <w:rFonts w:ascii="Times New Roman" w:eastAsia="Calibri" w:hAnsi="Times New Roman" w:cs="Times New Roman"/>
          <w:bCs/>
          <w:sz w:val="12"/>
          <w:szCs w:val="12"/>
        </w:rPr>
        <w:t>Настоящее Постановление вступает в силу со дня его подписания.</w:t>
      </w:r>
    </w:p>
    <w:p w:rsidR="006B29B7" w:rsidRPr="006B29B7" w:rsidRDefault="006B29B7" w:rsidP="006B29B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proofErr w:type="gramStart"/>
      <w:r w:rsidRPr="006B29B7">
        <w:rPr>
          <w:rFonts w:ascii="Times New Roman" w:eastAsia="Calibri" w:hAnsi="Times New Roman" w:cs="Times New Roman"/>
          <w:bCs/>
          <w:sz w:val="12"/>
          <w:szCs w:val="12"/>
        </w:rPr>
        <w:t>Контроль за</w:t>
      </w:r>
      <w:proofErr w:type="gramEnd"/>
      <w:r w:rsidRPr="006B29B7">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6B29B7" w:rsidRPr="006B29B7" w:rsidRDefault="006B29B7" w:rsidP="006B29B7">
      <w:pPr>
        <w:tabs>
          <w:tab w:val="left" w:pos="6936"/>
        </w:tabs>
        <w:spacing w:after="0" w:line="240" w:lineRule="auto"/>
        <w:ind w:firstLine="284"/>
        <w:jc w:val="right"/>
        <w:rPr>
          <w:rFonts w:ascii="Times New Roman" w:eastAsia="Calibri" w:hAnsi="Times New Roman" w:cs="Times New Roman"/>
          <w:bCs/>
          <w:sz w:val="12"/>
          <w:szCs w:val="12"/>
        </w:rPr>
      </w:pPr>
      <w:r w:rsidRPr="006B29B7">
        <w:rPr>
          <w:rFonts w:ascii="Times New Roman" w:eastAsia="Calibri" w:hAnsi="Times New Roman" w:cs="Times New Roman"/>
          <w:bCs/>
          <w:sz w:val="12"/>
          <w:szCs w:val="12"/>
        </w:rPr>
        <w:t>Гла</w:t>
      </w:r>
      <w:r>
        <w:rPr>
          <w:rFonts w:ascii="Times New Roman" w:eastAsia="Calibri" w:hAnsi="Times New Roman" w:cs="Times New Roman"/>
          <w:bCs/>
          <w:sz w:val="12"/>
          <w:szCs w:val="12"/>
        </w:rPr>
        <w:t>ва городского поселения Суходол</w:t>
      </w:r>
    </w:p>
    <w:p w:rsidR="006B29B7" w:rsidRDefault="006B29B7" w:rsidP="006B29B7">
      <w:pPr>
        <w:tabs>
          <w:tab w:val="left" w:pos="6936"/>
        </w:tabs>
        <w:spacing w:after="0" w:line="240" w:lineRule="auto"/>
        <w:ind w:firstLine="284"/>
        <w:jc w:val="right"/>
        <w:rPr>
          <w:rFonts w:ascii="Times New Roman" w:eastAsia="Calibri" w:hAnsi="Times New Roman" w:cs="Times New Roman"/>
          <w:bCs/>
          <w:sz w:val="12"/>
          <w:szCs w:val="12"/>
        </w:rPr>
      </w:pPr>
      <w:r w:rsidRPr="006B29B7">
        <w:rPr>
          <w:rFonts w:ascii="Times New Roman" w:eastAsia="Calibri" w:hAnsi="Times New Roman" w:cs="Times New Roman"/>
          <w:bCs/>
          <w:sz w:val="12"/>
          <w:szCs w:val="12"/>
        </w:rPr>
        <w:t xml:space="preserve">муниципального района Сергиевский          </w:t>
      </w:r>
    </w:p>
    <w:p w:rsidR="006B29B7" w:rsidRDefault="006B29B7" w:rsidP="006B29B7">
      <w:pPr>
        <w:tabs>
          <w:tab w:val="left" w:pos="6936"/>
        </w:tabs>
        <w:spacing w:after="0" w:line="240" w:lineRule="auto"/>
        <w:ind w:firstLine="284"/>
        <w:jc w:val="right"/>
        <w:rPr>
          <w:rFonts w:ascii="Times New Roman" w:eastAsia="Calibri" w:hAnsi="Times New Roman" w:cs="Times New Roman"/>
          <w:bCs/>
          <w:sz w:val="12"/>
          <w:szCs w:val="12"/>
        </w:rPr>
      </w:pPr>
      <w:r w:rsidRPr="006B29B7">
        <w:rPr>
          <w:rFonts w:ascii="Times New Roman" w:eastAsia="Calibri" w:hAnsi="Times New Roman" w:cs="Times New Roman"/>
          <w:bCs/>
          <w:sz w:val="12"/>
          <w:szCs w:val="12"/>
        </w:rPr>
        <w:t xml:space="preserve">                                В. В. Сапрыкин</w:t>
      </w:r>
    </w:p>
    <w:p w:rsidR="006B29B7" w:rsidRPr="006B29B7" w:rsidRDefault="006B29B7" w:rsidP="006B29B7">
      <w:pPr>
        <w:tabs>
          <w:tab w:val="left" w:pos="6936"/>
        </w:tabs>
        <w:spacing w:after="0" w:line="240" w:lineRule="auto"/>
        <w:ind w:firstLine="284"/>
        <w:jc w:val="center"/>
        <w:rPr>
          <w:rFonts w:ascii="Times New Roman" w:eastAsia="Calibri" w:hAnsi="Times New Roman" w:cs="Times New Roman"/>
          <w:bCs/>
          <w:sz w:val="12"/>
          <w:szCs w:val="12"/>
        </w:rPr>
      </w:pPr>
      <w:r w:rsidRPr="006B29B7">
        <w:rPr>
          <w:rFonts w:ascii="Times New Roman" w:eastAsia="Calibri" w:hAnsi="Times New Roman" w:cs="Times New Roman"/>
          <w:bCs/>
          <w:sz w:val="12"/>
          <w:szCs w:val="12"/>
        </w:rPr>
        <w:t>Администрация</w:t>
      </w:r>
    </w:p>
    <w:p w:rsidR="006B29B7" w:rsidRPr="006B29B7" w:rsidRDefault="006B29B7" w:rsidP="006B29B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6B29B7">
        <w:rPr>
          <w:rFonts w:ascii="Times New Roman" w:eastAsia="Calibri" w:hAnsi="Times New Roman" w:cs="Times New Roman"/>
          <w:bCs/>
          <w:sz w:val="12"/>
          <w:szCs w:val="12"/>
        </w:rPr>
        <w:t>Черновка</w:t>
      </w:r>
    </w:p>
    <w:p w:rsidR="006B29B7" w:rsidRPr="006B29B7" w:rsidRDefault="006B29B7" w:rsidP="006B29B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6B29B7">
        <w:rPr>
          <w:rFonts w:ascii="Times New Roman" w:eastAsia="Calibri" w:hAnsi="Times New Roman" w:cs="Times New Roman"/>
          <w:bCs/>
          <w:sz w:val="12"/>
          <w:szCs w:val="12"/>
        </w:rPr>
        <w:t>Сергиевский</w:t>
      </w:r>
    </w:p>
    <w:p w:rsidR="006B29B7" w:rsidRPr="006B29B7" w:rsidRDefault="006B29B7" w:rsidP="006B29B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6B29B7" w:rsidRPr="006B29B7" w:rsidRDefault="006B29B7" w:rsidP="006B29B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6B29B7" w:rsidRDefault="006B29B7" w:rsidP="006B29B7">
      <w:pPr>
        <w:tabs>
          <w:tab w:val="left" w:pos="6936"/>
        </w:tabs>
        <w:spacing w:after="0" w:line="240" w:lineRule="auto"/>
        <w:ind w:firstLine="284"/>
        <w:rPr>
          <w:rFonts w:ascii="Times New Roman" w:eastAsia="Calibri" w:hAnsi="Times New Roman" w:cs="Times New Roman"/>
          <w:bCs/>
          <w:sz w:val="12"/>
          <w:szCs w:val="12"/>
        </w:rPr>
      </w:pPr>
      <w:r w:rsidRPr="006B29B7">
        <w:rPr>
          <w:rFonts w:ascii="Times New Roman" w:eastAsia="Calibri" w:hAnsi="Times New Roman" w:cs="Times New Roman"/>
          <w:bCs/>
          <w:sz w:val="12"/>
          <w:szCs w:val="12"/>
        </w:rPr>
        <w:t>«15» октября  2020  г.</w:t>
      </w:r>
      <w:r>
        <w:rPr>
          <w:rFonts w:ascii="Times New Roman" w:eastAsia="Calibri" w:hAnsi="Times New Roman" w:cs="Times New Roman"/>
          <w:bCs/>
          <w:sz w:val="12"/>
          <w:szCs w:val="12"/>
        </w:rPr>
        <w:t xml:space="preserve">                                                                                                                                                                                                   </w:t>
      </w:r>
      <w:r w:rsidRPr="006B29B7">
        <w:rPr>
          <w:rFonts w:ascii="Times New Roman" w:eastAsia="Calibri" w:hAnsi="Times New Roman" w:cs="Times New Roman"/>
          <w:bCs/>
          <w:sz w:val="12"/>
          <w:szCs w:val="12"/>
        </w:rPr>
        <w:t>№52</w:t>
      </w:r>
    </w:p>
    <w:p w:rsidR="006B29B7" w:rsidRPr="006B29B7" w:rsidRDefault="006B29B7" w:rsidP="006B29B7">
      <w:pPr>
        <w:tabs>
          <w:tab w:val="left" w:pos="6936"/>
        </w:tabs>
        <w:spacing w:after="0" w:line="240" w:lineRule="auto"/>
        <w:ind w:firstLine="284"/>
        <w:jc w:val="center"/>
        <w:rPr>
          <w:rFonts w:ascii="Times New Roman" w:eastAsia="Calibri" w:hAnsi="Times New Roman" w:cs="Times New Roman"/>
          <w:bCs/>
          <w:sz w:val="12"/>
          <w:szCs w:val="12"/>
        </w:rPr>
      </w:pPr>
      <w:r w:rsidRPr="006B29B7">
        <w:rPr>
          <w:rFonts w:ascii="Times New Roman" w:eastAsia="Calibri" w:hAnsi="Times New Roman" w:cs="Times New Roman"/>
          <w:bCs/>
          <w:sz w:val="12"/>
          <w:szCs w:val="12"/>
        </w:rPr>
        <w:t>О внесении изменений в Постановление Администрации сельского поселения Черновка муниципального района Сергиевский Самарской области №18 от 03.07.2013 г. «О подготовке проекта правил землепользования и застройки сельского поселения Черновка муниципального района Сергиевский Самарской области»</w:t>
      </w:r>
    </w:p>
    <w:p w:rsidR="006B29B7" w:rsidRPr="006B29B7" w:rsidRDefault="006B29B7" w:rsidP="006B29B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6B29B7">
        <w:rPr>
          <w:rFonts w:ascii="Times New Roman" w:eastAsia="Calibri" w:hAnsi="Times New Roman" w:cs="Times New Roman"/>
          <w:bCs/>
          <w:sz w:val="12"/>
          <w:szCs w:val="12"/>
        </w:rPr>
        <w:t>С целью уточнения состава Комиссии по подготовке проекта Правил землепользования и застройки сельского поселения Черновка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Черновка муниципального</w:t>
      </w:r>
      <w:proofErr w:type="gramEnd"/>
      <w:r w:rsidRPr="006B29B7">
        <w:rPr>
          <w:rFonts w:ascii="Times New Roman" w:eastAsia="Calibri" w:hAnsi="Times New Roman" w:cs="Times New Roman"/>
          <w:bCs/>
          <w:sz w:val="12"/>
          <w:szCs w:val="12"/>
        </w:rPr>
        <w:t xml:space="preserve"> района Сергиевский Самарской области, Администрация сельского поселения Черновка муниципального район</w:t>
      </w:r>
      <w:r>
        <w:rPr>
          <w:rFonts w:ascii="Times New Roman" w:eastAsia="Calibri" w:hAnsi="Times New Roman" w:cs="Times New Roman"/>
          <w:bCs/>
          <w:sz w:val="12"/>
          <w:szCs w:val="12"/>
        </w:rPr>
        <w:t>а Сергиевский Самарской области</w:t>
      </w:r>
    </w:p>
    <w:p w:rsidR="006B29B7" w:rsidRPr="006B29B7" w:rsidRDefault="006B29B7" w:rsidP="006B29B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6B29B7" w:rsidRPr="006B29B7" w:rsidRDefault="006B29B7" w:rsidP="006B29B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6B29B7">
        <w:rPr>
          <w:rFonts w:ascii="Times New Roman" w:eastAsia="Calibri" w:hAnsi="Times New Roman" w:cs="Times New Roman"/>
          <w:bCs/>
          <w:sz w:val="12"/>
          <w:szCs w:val="12"/>
        </w:rPr>
        <w:t>Приложение №2 к постановлению Администрации сельского поселения Черновка муниципального района Сергиевский Самарской области № 18 от  03.07.2013г. «О подготовке проекта правил землепользования и застройки сельского поселения Черновка муниципального района Сергиевский Самарской области» изложить в новой редакции согласно приложению №1 к настоящему постановлению.</w:t>
      </w:r>
    </w:p>
    <w:p w:rsidR="006B29B7" w:rsidRPr="006B29B7" w:rsidRDefault="006B29B7" w:rsidP="006B29B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6B29B7">
        <w:rPr>
          <w:rFonts w:ascii="Times New Roman" w:eastAsia="Calibri" w:hAnsi="Times New Roman" w:cs="Times New Roman"/>
          <w:bCs/>
          <w:sz w:val="12"/>
          <w:szCs w:val="12"/>
        </w:rPr>
        <w:t>Признать утратившим силу постановление Администрации сельского поселения Черновка муниципального района Сергиевский №45 от 15.11.2018г. «О внесении изменений в Постановление Администрации сельского поселения Черновка муниципального района Сергиевский Самарской области № 18 от 03.07.2013г. «О подготовке проекта правил землепользования и застройки сельского поселения  Черновка муниципального района Сергиевский Самарской области».</w:t>
      </w:r>
    </w:p>
    <w:p w:rsidR="006B29B7" w:rsidRPr="006B29B7" w:rsidRDefault="006B29B7" w:rsidP="006B29B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6B29B7">
        <w:rPr>
          <w:rFonts w:ascii="Times New Roman" w:eastAsia="Calibri" w:hAnsi="Times New Roman" w:cs="Times New Roman"/>
          <w:bCs/>
          <w:sz w:val="12"/>
          <w:szCs w:val="12"/>
        </w:rPr>
        <w:t>Опубликовать настоящее постановление в газете «Сергиевский вестник».</w:t>
      </w:r>
    </w:p>
    <w:p w:rsidR="006B29B7" w:rsidRPr="006B29B7" w:rsidRDefault="006B29B7" w:rsidP="006B29B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6B29B7">
        <w:rPr>
          <w:rFonts w:ascii="Times New Roman" w:eastAsia="Calibri" w:hAnsi="Times New Roman" w:cs="Times New Roman"/>
          <w:bCs/>
          <w:sz w:val="12"/>
          <w:szCs w:val="12"/>
        </w:rPr>
        <w:t>Настоящее Постановление вступает в силу со дня его подписания.</w:t>
      </w:r>
    </w:p>
    <w:p w:rsidR="006B29B7" w:rsidRPr="006B29B7" w:rsidRDefault="006B29B7" w:rsidP="006B29B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proofErr w:type="gramStart"/>
      <w:r w:rsidRPr="006B29B7">
        <w:rPr>
          <w:rFonts w:ascii="Times New Roman" w:eastAsia="Calibri" w:hAnsi="Times New Roman" w:cs="Times New Roman"/>
          <w:bCs/>
          <w:sz w:val="12"/>
          <w:szCs w:val="12"/>
        </w:rPr>
        <w:t>Контроль за</w:t>
      </w:r>
      <w:proofErr w:type="gramEnd"/>
      <w:r w:rsidRPr="006B29B7">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6B29B7" w:rsidRPr="006B29B7" w:rsidRDefault="006B29B7" w:rsidP="006B29B7">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6B29B7">
        <w:rPr>
          <w:rFonts w:ascii="Times New Roman" w:eastAsia="Calibri" w:hAnsi="Times New Roman" w:cs="Times New Roman"/>
          <w:bCs/>
          <w:sz w:val="12"/>
          <w:szCs w:val="12"/>
        </w:rPr>
        <w:t>И.о</w:t>
      </w:r>
      <w:proofErr w:type="gramStart"/>
      <w:r w:rsidRPr="006B29B7">
        <w:rPr>
          <w:rFonts w:ascii="Times New Roman" w:eastAsia="Calibri" w:hAnsi="Times New Roman" w:cs="Times New Roman"/>
          <w:bCs/>
          <w:sz w:val="12"/>
          <w:szCs w:val="12"/>
        </w:rPr>
        <w:t>.Г</w:t>
      </w:r>
      <w:proofErr w:type="gramEnd"/>
      <w:r w:rsidRPr="006B29B7">
        <w:rPr>
          <w:rFonts w:ascii="Times New Roman" w:eastAsia="Calibri" w:hAnsi="Times New Roman" w:cs="Times New Roman"/>
          <w:bCs/>
          <w:sz w:val="12"/>
          <w:szCs w:val="12"/>
        </w:rPr>
        <w:t>лавы</w:t>
      </w:r>
      <w:proofErr w:type="spellEnd"/>
      <w:r w:rsidRPr="006B29B7">
        <w:rPr>
          <w:rFonts w:ascii="Times New Roman" w:eastAsia="Calibri" w:hAnsi="Times New Roman" w:cs="Times New Roman"/>
          <w:bCs/>
          <w:sz w:val="12"/>
          <w:szCs w:val="12"/>
        </w:rPr>
        <w:t xml:space="preserve"> сельского поселения  Черновка</w:t>
      </w:r>
    </w:p>
    <w:p w:rsidR="006B29B7" w:rsidRDefault="006B29B7" w:rsidP="006B29B7">
      <w:pPr>
        <w:tabs>
          <w:tab w:val="left" w:pos="6936"/>
        </w:tabs>
        <w:spacing w:after="0" w:line="240" w:lineRule="auto"/>
        <w:ind w:firstLine="284"/>
        <w:jc w:val="right"/>
        <w:rPr>
          <w:rFonts w:ascii="Times New Roman" w:eastAsia="Calibri" w:hAnsi="Times New Roman" w:cs="Times New Roman"/>
          <w:bCs/>
          <w:sz w:val="12"/>
          <w:szCs w:val="12"/>
        </w:rPr>
      </w:pPr>
      <w:r w:rsidRPr="006B29B7">
        <w:rPr>
          <w:rFonts w:ascii="Times New Roman" w:eastAsia="Calibri" w:hAnsi="Times New Roman" w:cs="Times New Roman"/>
          <w:bCs/>
          <w:sz w:val="12"/>
          <w:szCs w:val="12"/>
        </w:rPr>
        <w:t xml:space="preserve">муниципального района Сергиевский                         </w:t>
      </w:r>
    </w:p>
    <w:p w:rsidR="006B29B7" w:rsidRPr="00CF45E6" w:rsidRDefault="006B29B7" w:rsidP="006B29B7">
      <w:pPr>
        <w:tabs>
          <w:tab w:val="left" w:pos="6936"/>
        </w:tabs>
        <w:spacing w:after="0" w:line="240" w:lineRule="auto"/>
        <w:ind w:firstLine="284"/>
        <w:jc w:val="right"/>
        <w:rPr>
          <w:rFonts w:ascii="Times New Roman" w:eastAsia="Calibri" w:hAnsi="Times New Roman" w:cs="Times New Roman"/>
          <w:bCs/>
          <w:sz w:val="12"/>
          <w:szCs w:val="12"/>
        </w:rPr>
      </w:pPr>
      <w:r w:rsidRPr="006B29B7">
        <w:rPr>
          <w:rFonts w:ascii="Times New Roman" w:eastAsia="Calibri" w:hAnsi="Times New Roman" w:cs="Times New Roman"/>
          <w:bCs/>
          <w:sz w:val="12"/>
          <w:szCs w:val="12"/>
        </w:rPr>
        <w:t xml:space="preserve">                       </w:t>
      </w:r>
      <w:proofErr w:type="spellStart"/>
      <w:r w:rsidRPr="006B29B7">
        <w:rPr>
          <w:rFonts w:ascii="Times New Roman" w:eastAsia="Calibri" w:hAnsi="Times New Roman" w:cs="Times New Roman"/>
          <w:bCs/>
          <w:sz w:val="12"/>
          <w:szCs w:val="12"/>
        </w:rPr>
        <w:t>М.Р.Простова</w:t>
      </w:r>
      <w:proofErr w:type="spellEnd"/>
    </w:p>
    <w:p w:rsidR="0060235C" w:rsidRDefault="0060235C" w:rsidP="0060235C">
      <w:pPr>
        <w:tabs>
          <w:tab w:val="left" w:pos="6936"/>
        </w:tabs>
        <w:spacing w:after="0" w:line="240" w:lineRule="auto"/>
        <w:ind w:firstLine="284"/>
        <w:jc w:val="center"/>
        <w:rPr>
          <w:rFonts w:ascii="Times New Roman" w:eastAsia="Calibri" w:hAnsi="Times New Roman" w:cs="Times New Roman"/>
          <w:bCs/>
          <w:sz w:val="12"/>
          <w:szCs w:val="12"/>
        </w:rPr>
      </w:pPr>
    </w:p>
    <w:p w:rsidR="0060235C" w:rsidRDefault="0060235C" w:rsidP="0060235C">
      <w:pPr>
        <w:tabs>
          <w:tab w:val="left" w:pos="6936"/>
        </w:tabs>
        <w:spacing w:after="0" w:line="240" w:lineRule="auto"/>
        <w:ind w:firstLine="284"/>
        <w:jc w:val="center"/>
        <w:rPr>
          <w:rFonts w:ascii="Times New Roman" w:eastAsia="Calibri" w:hAnsi="Times New Roman" w:cs="Times New Roman"/>
          <w:bCs/>
          <w:sz w:val="12"/>
          <w:szCs w:val="12"/>
        </w:rPr>
      </w:pPr>
    </w:p>
    <w:p w:rsidR="0060235C" w:rsidRDefault="0060235C" w:rsidP="0060235C">
      <w:pPr>
        <w:tabs>
          <w:tab w:val="left" w:pos="6936"/>
        </w:tabs>
        <w:spacing w:after="0" w:line="240" w:lineRule="auto"/>
        <w:ind w:firstLine="284"/>
        <w:jc w:val="center"/>
        <w:rPr>
          <w:rFonts w:ascii="Times New Roman" w:eastAsia="Calibri" w:hAnsi="Times New Roman" w:cs="Times New Roman"/>
          <w:bCs/>
          <w:sz w:val="12"/>
          <w:szCs w:val="12"/>
        </w:rPr>
      </w:pPr>
    </w:p>
    <w:p w:rsidR="0060235C" w:rsidRDefault="0060235C" w:rsidP="0060235C">
      <w:pPr>
        <w:tabs>
          <w:tab w:val="left" w:pos="6936"/>
        </w:tabs>
        <w:spacing w:after="0" w:line="240" w:lineRule="auto"/>
        <w:ind w:firstLine="284"/>
        <w:jc w:val="center"/>
        <w:rPr>
          <w:rFonts w:ascii="Times New Roman" w:eastAsia="Calibri" w:hAnsi="Times New Roman" w:cs="Times New Roman"/>
          <w:bCs/>
          <w:sz w:val="12"/>
          <w:szCs w:val="12"/>
        </w:rPr>
      </w:pPr>
    </w:p>
    <w:p w:rsidR="0060235C" w:rsidRPr="0060235C" w:rsidRDefault="0060235C" w:rsidP="0060235C">
      <w:pPr>
        <w:tabs>
          <w:tab w:val="left" w:pos="6936"/>
        </w:tabs>
        <w:spacing w:after="0" w:line="240" w:lineRule="auto"/>
        <w:ind w:firstLine="284"/>
        <w:jc w:val="center"/>
        <w:rPr>
          <w:rFonts w:ascii="Times New Roman" w:eastAsia="Calibri" w:hAnsi="Times New Roman" w:cs="Times New Roman"/>
          <w:bCs/>
          <w:sz w:val="12"/>
          <w:szCs w:val="12"/>
        </w:rPr>
      </w:pPr>
      <w:r w:rsidRPr="0060235C">
        <w:rPr>
          <w:rFonts w:ascii="Times New Roman" w:eastAsia="Calibri" w:hAnsi="Times New Roman" w:cs="Times New Roman"/>
          <w:bCs/>
          <w:sz w:val="12"/>
          <w:szCs w:val="12"/>
        </w:rPr>
        <w:lastRenderedPageBreak/>
        <w:t>РЕШЕНИЕ</w:t>
      </w:r>
    </w:p>
    <w:p w:rsidR="0060235C" w:rsidRPr="0060235C" w:rsidRDefault="0060235C" w:rsidP="0060235C">
      <w:pPr>
        <w:tabs>
          <w:tab w:val="left" w:pos="6936"/>
        </w:tabs>
        <w:spacing w:after="0" w:line="240" w:lineRule="auto"/>
        <w:ind w:firstLine="284"/>
        <w:rPr>
          <w:rFonts w:ascii="Times New Roman" w:eastAsia="Calibri" w:hAnsi="Times New Roman" w:cs="Times New Roman"/>
          <w:bCs/>
          <w:sz w:val="12"/>
          <w:szCs w:val="12"/>
        </w:rPr>
      </w:pPr>
      <w:r w:rsidRPr="0060235C">
        <w:rPr>
          <w:rFonts w:ascii="Times New Roman" w:eastAsia="Calibri" w:hAnsi="Times New Roman" w:cs="Times New Roman"/>
          <w:bCs/>
          <w:sz w:val="12"/>
          <w:szCs w:val="12"/>
        </w:rPr>
        <w:t xml:space="preserve">15 октября 2020г                                                                             </w:t>
      </w:r>
      <w:r>
        <w:rPr>
          <w:rFonts w:ascii="Times New Roman" w:eastAsia="Calibri" w:hAnsi="Times New Roman" w:cs="Times New Roman"/>
          <w:bCs/>
          <w:sz w:val="12"/>
          <w:szCs w:val="12"/>
        </w:rPr>
        <w:t xml:space="preserve">                                                                                                                              </w:t>
      </w:r>
      <w:r w:rsidRPr="0060235C">
        <w:rPr>
          <w:rFonts w:ascii="Times New Roman" w:eastAsia="Calibri" w:hAnsi="Times New Roman" w:cs="Times New Roman"/>
          <w:bCs/>
          <w:sz w:val="12"/>
          <w:szCs w:val="12"/>
        </w:rPr>
        <w:t xml:space="preserve"> № 7</w:t>
      </w:r>
    </w:p>
    <w:p w:rsidR="0060235C" w:rsidRPr="0060235C" w:rsidRDefault="0060235C" w:rsidP="0060235C">
      <w:pPr>
        <w:tabs>
          <w:tab w:val="left" w:pos="6936"/>
        </w:tabs>
        <w:spacing w:after="0" w:line="240" w:lineRule="auto"/>
        <w:ind w:firstLine="284"/>
        <w:jc w:val="center"/>
        <w:rPr>
          <w:rFonts w:ascii="Times New Roman" w:eastAsia="Calibri" w:hAnsi="Times New Roman" w:cs="Times New Roman"/>
          <w:bCs/>
          <w:sz w:val="12"/>
          <w:szCs w:val="12"/>
        </w:rPr>
      </w:pPr>
      <w:r w:rsidRPr="0060235C">
        <w:rPr>
          <w:rFonts w:ascii="Times New Roman" w:eastAsia="Calibri" w:hAnsi="Times New Roman" w:cs="Times New Roman"/>
          <w:bCs/>
          <w:sz w:val="12"/>
          <w:szCs w:val="12"/>
        </w:rPr>
        <w:t>«О внесении изменений в Решение Собрания представителей сельского поселения Сургут муниципального района Сергиевский № 4 от 24.09.2020г. «О назначении членов конкурсной комиссии для проведения конкурса по отбору кандидатур на должность Главы сельского поселения Сургут муниципального района Сергиевский Самарской области»</w:t>
      </w:r>
    </w:p>
    <w:p w:rsidR="0060235C" w:rsidRPr="0060235C" w:rsidRDefault="0060235C" w:rsidP="0060235C">
      <w:pPr>
        <w:tabs>
          <w:tab w:val="left" w:pos="6936"/>
        </w:tabs>
        <w:spacing w:after="0" w:line="240" w:lineRule="auto"/>
        <w:ind w:firstLine="284"/>
        <w:jc w:val="both"/>
        <w:rPr>
          <w:rFonts w:ascii="Times New Roman" w:eastAsia="Calibri" w:hAnsi="Times New Roman" w:cs="Times New Roman"/>
          <w:bCs/>
          <w:sz w:val="12"/>
          <w:szCs w:val="12"/>
        </w:rPr>
      </w:pPr>
      <w:r w:rsidRPr="0060235C">
        <w:rPr>
          <w:rFonts w:ascii="Times New Roman" w:eastAsia="Calibri" w:hAnsi="Times New Roman" w:cs="Times New Roman"/>
          <w:bCs/>
          <w:sz w:val="12"/>
          <w:szCs w:val="12"/>
        </w:rPr>
        <w:t>Принято Собранием  представителей</w:t>
      </w:r>
    </w:p>
    <w:p w:rsidR="0060235C" w:rsidRPr="0060235C" w:rsidRDefault="0060235C" w:rsidP="0060235C">
      <w:pPr>
        <w:tabs>
          <w:tab w:val="left" w:pos="6936"/>
        </w:tabs>
        <w:spacing w:after="0" w:line="240" w:lineRule="auto"/>
        <w:ind w:firstLine="284"/>
        <w:jc w:val="both"/>
        <w:rPr>
          <w:rFonts w:ascii="Times New Roman" w:eastAsia="Calibri" w:hAnsi="Times New Roman" w:cs="Times New Roman"/>
          <w:bCs/>
          <w:sz w:val="12"/>
          <w:szCs w:val="12"/>
        </w:rPr>
      </w:pPr>
      <w:r w:rsidRPr="0060235C">
        <w:rPr>
          <w:rFonts w:ascii="Times New Roman" w:eastAsia="Calibri" w:hAnsi="Times New Roman" w:cs="Times New Roman"/>
          <w:bCs/>
          <w:sz w:val="12"/>
          <w:szCs w:val="12"/>
        </w:rPr>
        <w:t xml:space="preserve">сельского поселения Сургут </w:t>
      </w:r>
    </w:p>
    <w:p w:rsidR="0060235C" w:rsidRPr="0060235C" w:rsidRDefault="0060235C" w:rsidP="0060235C">
      <w:pPr>
        <w:tabs>
          <w:tab w:val="left" w:pos="6936"/>
        </w:tabs>
        <w:spacing w:after="0" w:line="240" w:lineRule="auto"/>
        <w:ind w:firstLine="284"/>
        <w:jc w:val="both"/>
        <w:rPr>
          <w:rFonts w:ascii="Times New Roman" w:eastAsia="Calibri" w:hAnsi="Times New Roman" w:cs="Times New Roman"/>
          <w:bCs/>
          <w:sz w:val="12"/>
          <w:szCs w:val="12"/>
        </w:rPr>
      </w:pPr>
      <w:r w:rsidRPr="0060235C">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p>
    <w:p w:rsidR="0060235C" w:rsidRPr="0060235C" w:rsidRDefault="0060235C" w:rsidP="0060235C">
      <w:pPr>
        <w:tabs>
          <w:tab w:val="left" w:pos="6936"/>
        </w:tabs>
        <w:spacing w:after="0" w:line="240" w:lineRule="auto"/>
        <w:ind w:firstLine="284"/>
        <w:jc w:val="both"/>
        <w:rPr>
          <w:rFonts w:ascii="Times New Roman" w:eastAsia="Calibri" w:hAnsi="Times New Roman" w:cs="Times New Roman"/>
          <w:bCs/>
          <w:sz w:val="12"/>
          <w:szCs w:val="12"/>
        </w:rPr>
      </w:pPr>
      <w:r w:rsidRPr="0060235C">
        <w:rPr>
          <w:rFonts w:ascii="Times New Roman" w:eastAsia="Calibri" w:hAnsi="Times New Roman" w:cs="Times New Roman"/>
          <w:bCs/>
          <w:sz w:val="12"/>
          <w:szCs w:val="12"/>
        </w:rPr>
        <w:t>В соответствии с пунктами 2 и 3 статьи 41 Устава сельского поселения Сургут муниципального района</w:t>
      </w:r>
      <w:r>
        <w:rPr>
          <w:rFonts w:ascii="Times New Roman" w:eastAsia="Calibri" w:hAnsi="Times New Roman" w:cs="Times New Roman"/>
          <w:bCs/>
          <w:sz w:val="12"/>
          <w:szCs w:val="12"/>
        </w:rPr>
        <w:t xml:space="preserve"> Сергиевский Самарской области  </w:t>
      </w:r>
      <w:r w:rsidRPr="0060235C">
        <w:rPr>
          <w:rFonts w:ascii="Times New Roman" w:eastAsia="Calibri" w:hAnsi="Times New Roman" w:cs="Times New Roman"/>
          <w:bCs/>
          <w:sz w:val="12"/>
          <w:szCs w:val="12"/>
        </w:rPr>
        <w:t xml:space="preserve">Собрание представителей сельского поселения Сургут муниципального района </w:t>
      </w:r>
      <w:r>
        <w:rPr>
          <w:rFonts w:ascii="Times New Roman" w:eastAsia="Calibri" w:hAnsi="Times New Roman" w:cs="Times New Roman"/>
          <w:bCs/>
          <w:sz w:val="12"/>
          <w:szCs w:val="12"/>
        </w:rPr>
        <w:t xml:space="preserve">Сергиевский Самарской области  </w:t>
      </w:r>
    </w:p>
    <w:p w:rsidR="0060235C" w:rsidRPr="0060235C" w:rsidRDefault="0060235C" w:rsidP="0060235C">
      <w:pPr>
        <w:tabs>
          <w:tab w:val="left" w:pos="6936"/>
        </w:tabs>
        <w:spacing w:after="0" w:line="240" w:lineRule="auto"/>
        <w:ind w:firstLine="284"/>
        <w:jc w:val="both"/>
        <w:rPr>
          <w:rFonts w:ascii="Times New Roman" w:eastAsia="Calibri" w:hAnsi="Times New Roman" w:cs="Times New Roman"/>
          <w:bCs/>
          <w:sz w:val="12"/>
          <w:szCs w:val="12"/>
        </w:rPr>
      </w:pPr>
      <w:r w:rsidRPr="0060235C">
        <w:rPr>
          <w:rFonts w:ascii="Times New Roman" w:eastAsia="Calibri" w:hAnsi="Times New Roman" w:cs="Times New Roman"/>
          <w:bCs/>
          <w:sz w:val="12"/>
          <w:szCs w:val="12"/>
        </w:rPr>
        <w:t>РЕШИЛО:</w:t>
      </w:r>
    </w:p>
    <w:p w:rsidR="0060235C" w:rsidRPr="0060235C" w:rsidRDefault="0060235C" w:rsidP="0060235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60235C">
        <w:rPr>
          <w:rFonts w:ascii="Times New Roman" w:eastAsia="Calibri" w:hAnsi="Times New Roman" w:cs="Times New Roman"/>
          <w:bCs/>
          <w:sz w:val="12"/>
          <w:szCs w:val="12"/>
        </w:rPr>
        <w:t>Внести изменения в решение Собрания представителей сельского поселения Сургут муниципального района Сергиевский № 4 от 24.09.2020г. «О назначении членов конкурсной комиссии для проведения конкурса по отбору кандидатур на должность Главы сельского поселения Сургут муниципального района Сергиевский Самарской области» следующего содержания:</w:t>
      </w:r>
    </w:p>
    <w:p w:rsidR="0060235C" w:rsidRPr="0060235C" w:rsidRDefault="0060235C" w:rsidP="0060235C">
      <w:pPr>
        <w:tabs>
          <w:tab w:val="left" w:pos="6936"/>
        </w:tabs>
        <w:spacing w:after="0" w:line="240" w:lineRule="auto"/>
        <w:ind w:firstLine="284"/>
        <w:jc w:val="both"/>
        <w:rPr>
          <w:rFonts w:ascii="Times New Roman" w:eastAsia="Calibri" w:hAnsi="Times New Roman" w:cs="Times New Roman"/>
          <w:bCs/>
          <w:sz w:val="12"/>
          <w:szCs w:val="12"/>
        </w:rPr>
      </w:pPr>
      <w:r w:rsidRPr="0060235C">
        <w:rPr>
          <w:rFonts w:ascii="Times New Roman" w:eastAsia="Calibri" w:hAnsi="Times New Roman" w:cs="Times New Roman"/>
          <w:bCs/>
          <w:sz w:val="12"/>
          <w:szCs w:val="12"/>
        </w:rPr>
        <w:t>В п.1 решения слова «2) Александров Алексей Борисович – депутат Собрания представителей сельского поселения Сургут муниципального района Сергиевский Самарской области по одномандатному избирательному округу № 7» заменить словами «2) Аксенову Ольгу Олеговну – депутата Собрания представителей сельского поселения Сургут муниципального района Сергиевский Самарской области по одномандатному избирательному округу № 6»;</w:t>
      </w:r>
    </w:p>
    <w:p w:rsidR="0060235C" w:rsidRPr="0060235C" w:rsidRDefault="0060235C" w:rsidP="0060235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60235C">
        <w:rPr>
          <w:rFonts w:ascii="Times New Roman" w:eastAsia="Calibri" w:hAnsi="Times New Roman" w:cs="Times New Roman"/>
          <w:bCs/>
          <w:sz w:val="12"/>
          <w:szCs w:val="12"/>
        </w:rPr>
        <w:t>Опубликовать настоящее Решение в газете «Сергиевский вестник».</w:t>
      </w:r>
    </w:p>
    <w:p w:rsidR="0060235C" w:rsidRPr="0060235C" w:rsidRDefault="0060235C" w:rsidP="0060235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60235C">
        <w:rPr>
          <w:rFonts w:ascii="Times New Roman" w:eastAsia="Calibri" w:hAnsi="Times New Roman" w:cs="Times New Roman"/>
          <w:bCs/>
          <w:sz w:val="12"/>
          <w:szCs w:val="12"/>
        </w:rPr>
        <w:t>Настоящее Решение вступ</w:t>
      </w:r>
      <w:r>
        <w:rPr>
          <w:rFonts w:ascii="Times New Roman" w:eastAsia="Calibri" w:hAnsi="Times New Roman" w:cs="Times New Roman"/>
          <w:bCs/>
          <w:sz w:val="12"/>
          <w:szCs w:val="12"/>
        </w:rPr>
        <w:t>ает в силу со дня его принятия.</w:t>
      </w:r>
    </w:p>
    <w:p w:rsidR="0060235C" w:rsidRPr="0060235C" w:rsidRDefault="0060235C" w:rsidP="0060235C">
      <w:pPr>
        <w:tabs>
          <w:tab w:val="left" w:pos="6936"/>
        </w:tabs>
        <w:spacing w:after="0" w:line="240" w:lineRule="auto"/>
        <w:ind w:firstLine="284"/>
        <w:jc w:val="right"/>
        <w:rPr>
          <w:rFonts w:ascii="Times New Roman" w:eastAsia="Calibri" w:hAnsi="Times New Roman" w:cs="Times New Roman"/>
          <w:bCs/>
          <w:sz w:val="12"/>
          <w:szCs w:val="12"/>
        </w:rPr>
      </w:pPr>
      <w:r w:rsidRPr="0060235C">
        <w:rPr>
          <w:rFonts w:ascii="Times New Roman" w:eastAsia="Calibri" w:hAnsi="Times New Roman" w:cs="Times New Roman"/>
          <w:bCs/>
          <w:sz w:val="12"/>
          <w:szCs w:val="12"/>
        </w:rPr>
        <w:t>Председатель Собрания представителей</w:t>
      </w:r>
    </w:p>
    <w:p w:rsidR="0060235C" w:rsidRPr="0060235C" w:rsidRDefault="0060235C" w:rsidP="0060235C">
      <w:pPr>
        <w:tabs>
          <w:tab w:val="left" w:pos="6936"/>
        </w:tabs>
        <w:spacing w:after="0" w:line="240" w:lineRule="auto"/>
        <w:ind w:firstLine="284"/>
        <w:jc w:val="right"/>
        <w:rPr>
          <w:rFonts w:ascii="Times New Roman" w:eastAsia="Calibri" w:hAnsi="Times New Roman" w:cs="Times New Roman"/>
          <w:bCs/>
          <w:sz w:val="12"/>
          <w:szCs w:val="12"/>
        </w:rPr>
      </w:pPr>
      <w:r w:rsidRPr="0060235C">
        <w:rPr>
          <w:rFonts w:ascii="Times New Roman" w:eastAsia="Calibri" w:hAnsi="Times New Roman" w:cs="Times New Roman"/>
          <w:bCs/>
          <w:sz w:val="12"/>
          <w:szCs w:val="12"/>
        </w:rPr>
        <w:t xml:space="preserve">сельского поселения Сургут </w:t>
      </w:r>
    </w:p>
    <w:p w:rsidR="0060235C" w:rsidRDefault="0060235C" w:rsidP="0060235C">
      <w:pPr>
        <w:tabs>
          <w:tab w:val="left" w:pos="6936"/>
        </w:tabs>
        <w:spacing w:after="0" w:line="240" w:lineRule="auto"/>
        <w:ind w:firstLine="284"/>
        <w:jc w:val="right"/>
        <w:rPr>
          <w:rFonts w:ascii="Times New Roman" w:eastAsia="Calibri" w:hAnsi="Times New Roman" w:cs="Times New Roman"/>
          <w:bCs/>
          <w:sz w:val="12"/>
          <w:szCs w:val="12"/>
        </w:rPr>
      </w:pPr>
      <w:r w:rsidRPr="0060235C">
        <w:rPr>
          <w:rFonts w:ascii="Times New Roman" w:eastAsia="Calibri" w:hAnsi="Times New Roman" w:cs="Times New Roman"/>
          <w:bCs/>
          <w:sz w:val="12"/>
          <w:szCs w:val="12"/>
        </w:rPr>
        <w:t xml:space="preserve">муниципального района Сергиевский                                  </w:t>
      </w:r>
    </w:p>
    <w:p w:rsidR="0060235C" w:rsidRPr="0060235C" w:rsidRDefault="0060235C" w:rsidP="0060235C">
      <w:pPr>
        <w:tabs>
          <w:tab w:val="left" w:pos="6936"/>
        </w:tabs>
        <w:spacing w:after="0" w:line="240" w:lineRule="auto"/>
        <w:ind w:firstLine="284"/>
        <w:jc w:val="right"/>
        <w:rPr>
          <w:rFonts w:ascii="Times New Roman" w:eastAsia="Calibri" w:hAnsi="Times New Roman" w:cs="Times New Roman"/>
          <w:bCs/>
          <w:sz w:val="12"/>
          <w:szCs w:val="12"/>
        </w:rPr>
      </w:pPr>
      <w:r w:rsidRPr="0060235C">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И.О. </w:t>
      </w:r>
      <w:proofErr w:type="spellStart"/>
      <w:r>
        <w:rPr>
          <w:rFonts w:ascii="Times New Roman" w:eastAsia="Calibri" w:hAnsi="Times New Roman" w:cs="Times New Roman"/>
          <w:bCs/>
          <w:sz w:val="12"/>
          <w:szCs w:val="12"/>
        </w:rPr>
        <w:t>Беседин</w:t>
      </w:r>
      <w:proofErr w:type="spellEnd"/>
    </w:p>
    <w:p w:rsidR="0060235C" w:rsidRPr="0060235C" w:rsidRDefault="0060235C" w:rsidP="0060235C">
      <w:pPr>
        <w:tabs>
          <w:tab w:val="left" w:pos="6936"/>
        </w:tabs>
        <w:spacing w:after="0" w:line="240" w:lineRule="auto"/>
        <w:ind w:firstLine="284"/>
        <w:jc w:val="right"/>
        <w:rPr>
          <w:rFonts w:ascii="Times New Roman" w:eastAsia="Calibri" w:hAnsi="Times New Roman" w:cs="Times New Roman"/>
          <w:bCs/>
          <w:sz w:val="12"/>
          <w:szCs w:val="12"/>
        </w:rPr>
      </w:pPr>
      <w:r w:rsidRPr="0060235C">
        <w:rPr>
          <w:rFonts w:ascii="Times New Roman" w:eastAsia="Calibri" w:hAnsi="Times New Roman" w:cs="Times New Roman"/>
          <w:bCs/>
          <w:sz w:val="12"/>
          <w:szCs w:val="12"/>
        </w:rPr>
        <w:t>Глава сельского поселения Сургут</w:t>
      </w:r>
    </w:p>
    <w:p w:rsidR="0060235C" w:rsidRPr="0060235C" w:rsidRDefault="0060235C" w:rsidP="0060235C">
      <w:pPr>
        <w:tabs>
          <w:tab w:val="left" w:pos="6936"/>
        </w:tabs>
        <w:spacing w:after="0" w:line="240" w:lineRule="auto"/>
        <w:ind w:firstLine="284"/>
        <w:jc w:val="right"/>
        <w:rPr>
          <w:rFonts w:ascii="Times New Roman" w:eastAsia="Calibri" w:hAnsi="Times New Roman" w:cs="Times New Roman"/>
          <w:bCs/>
          <w:sz w:val="12"/>
          <w:szCs w:val="12"/>
        </w:rPr>
      </w:pPr>
      <w:r w:rsidRPr="0060235C">
        <w:rPr>
          <w:rFonts w:ascii="Times New Roman" w:eastAsia="Calibri" w:hAnsi="Times New Roman" w:cs="Times New Roman"/>
          <w:bCs/>
          <w:sz w:val="12"/>
          <w:szCs w:val="12"/>
        </w:rPr>
        <w:t xml:space="preserve">муниципального района Сергиевский </w:t>
      </w:r>
    </w:p>
    <w:p w:rsidR="0060235C" w:rsidRDefault="0060235C" w:rsidP="0060235C">
      <w:pPr>
        <w:tabs>
          <w:tab w:val="left" w:pos="6936"/>
        </w:tabs>
        <w:spacing w:after="0" w:line="240" w:lineRule="auto"/>
        <w:ind w:firstLine="284"/>
        <w:jc w:val="right"/>
        <w:rPr>
          <w:rFonts w:ascii="Times New Roman" w:eastAsia="Calibri" w:hAnsi="Times New Roman" w:cs="Times New Roman"/>
          <w:bCs/>
          <w:sz w:val="12"/>
          <w:szCs w:val="12"/>
        </w:rPr>
      </w:pPr>
      <w:r w:rsidRPr="0060235C">
        <w:rPr>
          <w:rFonts w:ascii="Times New Roman" w:eastAsia="Calibri" w:hAnsi="Times New Roman" w:cs="Times New Roman"/>
          <w:bCs/>
          <w:sz w:val="12"/>
          <w:szCs w:val="12"/>
        </w:rPr>
        <w:t xml:space="preserve">Самарской области                                                                     </w:t>
      </w:r>
    </w:p>
    <w:p w:rsidR="00CF45E6" w:rsidRDefault="0060235C" w:rsidP="0060235C">
      <w:pPr>
        <w:tabs>
          <w:tab w:val="left" w:pos="6936"/>
        </w:tabs>
        <w:spacing w:after="0" w:line="240" w:lineRule="auto"/>
        <w:ind w:firstLine="284"/>
        <w:jc w:val="right"/>
        <w:rPr>
          <w:rFonts w:ascii="Times New Roman" w:eastAsia="Calibri" w:hAnsi="Times New Roman" w:cs="Times New Roman"/>
          <w:bCs/>
          <w:sz w:val="12"/>
          <w:szCs w:val="12"/>
        </w:rPr>
      </w:pPr>
      <w:r w:rsidRPr="0060235C">
        <w:rPr>
          <w:rFonts w:ascii="Times New Roman" w:eastAsia="Calibri" w:hAnsi="Times New Roman" w:cs="Times New Roman"/>
          <w:bCs/>
          <w:sz w:val="12"/>
          <w:szCs w:val="12"/>
        </w:rPr>
        <w:t xml:space="preserve">                С.А. Содомов</w:t>
      </w:r>
    </w:p>
    <w:p w:rsidR="003A6E43" w:rsidRPr="00E006B2" w:rsidRDefault="003A6E43" w:rsidP="003A6E43">
      <w:pPr>
        <w:tabs>
          <w:tab w:val="left" w:pos="6936"/>
        </w:tabs>
        <w:spacing w:after="0" w:line="240" w:lineRule="auto"/>
        <w:ind w:firstLine="284"/>
        <w:jc w:val="right"/>
        <w:rPr>
          <w:rFonts w:ascii="Times New Roman" w:eastAsia="Calibri" w:hAnsi="Times New Roman" w:cs="Times New Roman"/>
          <w:bCs/>
          <w:sz w:val="12"/>
          <w:szCs w:val="12"/>
        </w:rPr>
      </w:pPr>
    </w:p>
    <w:tbl>
      <w:tblPr>
        <w:tblpPr w:leftFromText="180" w:rightFromText="180" w:vertAnchor="text" w:horzAnchor="margin" w:tblpXSpec="right" w:tblpY="-3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60235C" w:rsidRPr="003E1C77" w:rsidTr="0060235C">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235C" w:rsidRPr="003E1C77" w:rsidRDefault="0060235C" w:rsidP="0060235C">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60235C" w:rsidRPr="003E1C77" w:rsidRDefault="0060235C" w:rsidP="0060235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60235C" w:rsidRPr="003E1C77" w:rsidRDefault="0060235C" w:rsidP="0060235C">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235C" w:rsidRPr="003E1C77" w:rsidRDefault="0060235C" w:rsidP="0060235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60235C" w:rsidRPr="003E1C77" w:rsidRDefault="0060235C" w:rsidP="0060235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60235C" w:rsidRPr="003E1C77" w:rsidRDefault="0060235C" w:rsidP="0060235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235C" w:rsidRPr="003E1C77" w:rsidRDefault="0060235C" w:rsidP="0060235C">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60235C" w:rsidRPr="003E1C77" w:rsidRDefault="0060235C" w:rsidP="0060235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16.10</w:t>
            </w:r>
            <w:r w:rsidRPr="003E1C77">
              <w:rPr>
                <w:rFonts w:ascii="Times New Roman" w:eastAsia="Calibri" w:hAnsi="Times New Roman" w:cs="Times New Roman"/>
                <w:sz w:val="12"/>
                <w:szCs w:val="12"/>
              </w:rPr>
              <w:t>.2020 г.</w:t>
            </w:r>
          </w:p>
          <w:p w:rsidR="0060235C" w:rsidRPr="003E1C77" w:rsidRDefault="0060235C" w:rsidP="0060235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60235C" w:rsidRPr="003E1C77" w:rsidRDefault="0060235C" w:rsidP="0060235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60235C" w:rsidRPr="003E1C77" w:rsidRDefault="0060235C" w:rsidP="0060235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60235C" w:rsidRPr="003E1C77" w:rsidRDefault="0060235C" w:rsidP="0060235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60235C" w:rsidRPr="003E1C77" w:rsidRDefault="0060235C" w:rsidP="0060235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E006B2" w:rsidRDefault="00E006B2" w:rsidP="00E006B2">
      <w:pPr>
        <w:tabs>
          <w:tab w:val="left" w:pos="6936"/>
        </w:tabs>
        <w:spacing w:after="0" w:line="240" w:lineRule="auto"/>
        <w:ind w:firstLine="284"/>
        <w:jc w:val="center"/>
        <w:rPr>
          <w:rFonts w:ascii="Times New Roman" w:eastAsia="Calibri" w:hAnsi="Times New Roman" w:cs="Times New Roman"/>
          <w:bCs/>
          <w:sz w:val="12"/>
          <w:szCs w:val="12"/>
        </w:rPr>
      </w:pPr>
    </w:p>
    <w:p w:rsidR="00E7065E" w:rsidRDefault="00E7065E" w:rsidP="00E7065E">
      <w:pPr>
        <w:tabs>
          <w:tab w:val="left" w:pos="6936"/>
        </w:tabs>
        <w:spacing w:after="0" w:line="240" w:lineRule="auto"/>
        <w:ind w:firstLine="284"/>
        <w:jc w:val="right"/>
        <w:rPr>
          <w:rFonts w:ascii="Times New Roman" w:eastAsia="Calibri" w:hAnsi="Times New Roman" w:cs="Times New Roman"/>
          <w:bCs/>
          <w:sz w:val="12"/>
          <w:szCs w:val="12"/>
        </w:rPr>
      </w:pPr>
    </w:p>
    <w:p w:rsidR="00AA61FE" w:rsidRDefault="00AA61FE" w:rsidP="00AA61FE">
      <w:pPr>
        <w:tabs>
          <w:tab w:val="left" w:pos="6936"/>
        </w:tabs>
        <w:spacing w:after="0" w:line="240" w:lineRule="auto"/>
        <w:ind w:firstLine="284"/>
        <w:jc w:val="right"/>
        <w:rPr>
          <w:rFonts w:ascii="Times New Roman" w:eastAsia="Calibri" w:hAnsi="Times New Roman" w:cs="Times New Roman"/>
          <w:bCs/>
          <w:sz w:val="12"/>
          <w:szCs w:val="12"/>
        </w:rPr>
      </w:pPr>
    </w:p>
    <w:p w:rsidR="00A241E7" w:rsidRDefault="00A241E7" w:rsidP="00A241E7">
      <w:pPr>
        <w:tabs>
          <w:tab w:val="left" w:pos="6936"/>
        </w:tabs>
        <w:spacing w:after="0" w:line="240" w:lineRule="auto"/>
        <w:ind w:firstLine="284"/>
        <w:jc w:val="right"/>
        <w:rPr>
          <w:rFonts w:ascii="Times New Roman" w:eastAsia="Calibri" w:hAnsi="Times New Roman" w:cs="Times New Roman"/>
          <w:bCs/>
          <w:sz w:val="12"/>
          <w:szCs w:val="12"/>
        </w:rPr>
      </w:pPr>
    </w:p>
    <w:p w:rsidR="00C547BF" w:rsidRPr="00E11913" w:rsidRDefault="00C547BF" w:rsidP="00C547BF">
      <w:pPr>
        <w:tabs>
          <w:tab w:val="left" w:pos="6936"/>
        </w:tabs>
        <w:spacing w:after="0" w:line="240" w:lineRule="auto"/>
        <w:ind w:firstLine="284"/>
        <w:jc w:val="right"/>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327AF3" w:rsidRPr="00C505E7" w:rsidRDefault="00327AF3" w:rsidP="00C505E7">
      <w:pPr>
        <w:tabs>
          <w:tab w:val="left" w:pos="284"/>
        </w:tabs>
        <w:spacing w:after="0" w:line="240" w:lineRule="auto"/>
        <w:rPr>
          <w:rFonts w:ascii="Times New Roman" w:eastAsia="Calibri" w:hAnsi="Times New Roman" w:cs="Times New Roman"/>
          <w:sz w:val="12"/>
          <w:szCs w:val="12"/>
        </w:rPr>
      </w:pPr>
      <w:bookmarkStart w:id="0" w:name="_GoBack"/>
      <w:bookmarkEnd w:id="0"/>
    </w:p>
    <w:sectPr w:rsidR="00327AF3" w:rsidRPr="00C505E7" w:rsidSect="00BA3265">
      <w:headerReference w:type="default" r:id="rId27"/>
      <w:headerReference w:type="first" r:id="rId28"/>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5C" w:rsidRDefault="00F5645C" w:rsidP="000F23DD">
      <w:pPr>
        <w:spacing w:after="0" w:line="240" w:lineRule="auto"/>
      </w:pPr>
      <w:r>
        <w:separator/>
      </w:r>
    </w:p>
  </w:endnote>
  <w:endnote w:type="continuationSeparator" w:id="0">
    <w:p w:rsidR="00F5645C" w:rsidRDefault="00F5645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altName w:val="Segoe Script"/>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5C" w:rsidRDefault="00F5645C" w:rsidP="000F23DD">
      <w:pPr>
        <w:spacing w:after="0" w:line="240" w:lineRule="auto"/>
      </w:pPr>
      <w:r>
        <w:separator/>
      </w:r>
    </w:p>
  </w:footnote>
  <w:footnote w:type="continuationSeparator" w:id="0">
    <w:p w:rsidR="00F5645C" w:rsidRDefault="00F5645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E6" w:rsidRDefault="00F5645C" w:rsidP="009F1ADE">
    <w:pPr>
      <w:pStyle w:val="af"/>
      <w:tabs>
        <w:tab w:val="clear" w:pos="4677"/>
        <w:tab w:val="clear" w:pos="9355"/>
        <w:tab w:val="left" w:pos="1190"/>
      </w:tabs>
    </w:pPr>
    <w:sdt>
      <w:sdtPr>
        <w:id w:val="819232710"/>
        <w:docPartObj>
          <w:docPartGallery w:val="Page Numbers (Top of Page)"/>
          <w:docPartUnique/>
        </w:docPartObj>
      </w:sdtPr>
      <w:sdtEndPr/>
      <w:sdtContent>
        <w:r w:rsidR="00CF45E6">
          <w:fldChar w:fldCharType="begin"/>
        </w:r>
        <w:r w:rsidR="00CF45E6">
          <w:instrText>PAGE   \* MERGEFORMAT</w:instrText>
        </w:r>
        <w:r w:rsidR="00CF45E6">
          <w:fldChar w:fldCharType="separate"/>
        </w:r>
        <w:r w:rsidR="0060235C">
          <w:rPr>
            <w:noProof/>
          </w:rPr>
          <w:t>10</w:t>
        </w:r>
        <w:r w:rsidR="00CF45E6">
          <w:rPr>
            <w:noProof/>
          </w:rPr>
          <w:fldChar w:fldCharType="end"/>
        </w:r>
      </w:sdtContent>
    </w:sdt>
  </w:p>
  <w:p w:rsidR="00CF45E6" w:rsidRPr="00BC242D" w:rsidRDefault="00CF45E6"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CF45E6" w:rsidRPr="00851901" w:rsidRDefault="00CF45E6" w:rsidP="00851901">
    <w:pPr>
      <w:pStyle w:val="af"/>
      <w:rPr>
        <w:rFonts w:ascii="Times New Roman" w:hAnsi="Times New Roman" w:cs="Times New Roman"/>
        <w:sz w:val="18"/>
        <w:szCs w:val="16"/>
      </w:rPr>
    </w:pPr>
    <w:r>
      <w:rPr>
        <w:rFonts w:ascii="Times New Roman" w:hAnsi="Times New Roman" w:cs="Times New Roman"/>
        <w:sz w:val="18"/>
        <w:szCs w:val="16"/>
      </w:rPr>
      <w:t xml:space="preserve">Пятница, 16 октября 2020 года, №93(489)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CF45E6" w:rsidRDefault="00CF45E6">
        <w:pPr>
          <w:pStyle w:val="af"/>
        </w:pPr>
        <w:r>
          <w:fldChar w:fldCharType="begin"/>
        </w:r>
        <w:r>
          <w:instrText>PAGE   \* MERGEFORMAT</w:instrText>
        </w:r>
        <w:r>
          <w:fldChar w:fldCharType="separate"/>
        </w:r>
        <w:r>
          <w:rPr>
            <w:noProof/>
          </w:rPr>
          <w:t>8</w:t>
        </w:r>
        <w:r>
          <w:rPr>
            <w:noProof/>
          </w:rPr>
          <w:fldChar w:fldCharType="end"/>
        </w:r>
      </w:p>
    </w:sdtContent>
  </w:sdt>
  <w:p w:rsidR="00CF45E6" w:rsidRPr="000443FC" w:rsidRDefault="00CF45E6"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CF45E6" w:rsidRPr="00263DC0" w:rsidRDefault="00CF45E6"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CF45E6" w:rsidRDefault="00CF45E6"/>
  <w:p w:rsidR="00CF45E6" w:rsidRDefault="00CF45E6"/>
  <w:p w:rsidR="00CF45E6" w:rsidRDefault="00CF45E6"/>
  <w:p w:rsidR="00CF45E6" w:rsidRDefault="00CF45E6"/>
  <w:p w:rsidR="00CF45E6" w:rsidRDefault="00CF45E6"/>
  <w:p w:rsidR="00CF45E6" w:rsidRDefault="00CF45E6"/>
  <w:p w:rsidR="00CF45E6" w:rsidRDefault="00CF45E6"/>
  <w:p w:rsidR="00CF45E6" w:rsidRDefault="00CF45E6"/>
  <w:p w:rsidR="00CF45E6" w:rsidRDefault="00CF45E6"/>
  <w:p w:rsidR="00CF45E6" w:rsidRDefault="00CF45E6"/>
  <w:p w:rsidR="00CF45E6" w:rsidRDefault="00CF45E6"/>
  <w:p w:rsidR="00CF45E6" w:rsidRDefault="00CF45E6"/>
  <w:p w:rsidR="00CF45E6" w:rsidRDefault="00CF45E6"/>
  <w:p w:rsidR="00CF45E6" w:rsidRDefault="00CF45E6"/>
  <w:p w:rsidR="00CF45E6" w:rsidRDefault="00CF45E6"/>
  <w:p w:rsidR="00CF45E6" w:rsidRDefault="00CF45E6"/>
  <w:p w:rsidR="00CF45E6" w:rsidRDefault="00CF45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8">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nsid w:val="50440CA2"/>
    <w:multiLevelType w:val="singleLevel"/>
    <w:tmpl w:val="2CAC0CE6"/>
    <w:lvl w:ilvl="0">
      <w:start w:val="1"/>
      <w:numFmt w:val="decimal"/>
      <w:pStyle w:val="a6"/>
      <w:lvlText w:val="%1)"/>
      <w:lvlJc w:val="left"/>
      <w:pPr>
        <w:tabs>
          <w:tab w:val="num" w:pos="1071"/>
        </w:tabs>
        <w:ind w:left="0" w:firstLine="709"/>
      </w:pPr>
    </w:lvl>
  </w:abstractNum>
  <w:abstractNum w:abstractNumId="44">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7">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3">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5"/>
  </w:num>
  <w:num w:numId="3">
    <w:abstractNumId w:val="25"/>
  </w:num>
  <w:num w:numId="4">
    <w:abstractNumId w:val="38"/>
  </w:num>
  <w:num w:numId="5">
    <w:abstractNumId w:val="8"/>
  </w:num>
  <w:num w:numId="6">
    <w:abstractNumId w:val="45"/>
  </w:num>
  <w:num w:numId="7">
    <w:abstractNumId w:val="47"/>
  </w:num>
  <w:num w:numId="8">
    <w:abstractNumId w:val="33"/>
  </w:num>
  <w:num w:numId="9">
    <w:abstractNumId w:val="42"/>
  </w:num>
  <w:num w:numId="10">
    <w:abstractNumId w:val="4"/>
  </w:num>
  <w:num w:numId="11">
    <w:abstractNumId w:val="27"/>
  </w:num>
  <w:num w:numId="12">
    <w:abstractNumId w:val="4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1"/>
  </w:num>
  <w:num w:numId="20">
    <w:abstractNumId w:val="39"/>
  </w:num>
  <w:num w:numId="21">
    <w:abstractNumId w:val="7"/>
  </w:num>
  <w:num w:numId="22">
    <w:abstractNumId w:val="52"/>
  </w:num>
  <w:num w:numId="23">
    <w:abstractNumId w:val="46"/>
  </w:num>
  <w:num w:numId="24">
    <w:abstractNumId w:val="32"/>
  </w:num>
  <w:num w:numId="25">
    <w:abstractNumId w:val="29"/>
  </w:num>
  <w:num w:numId="26">
    <w:abstractNumId w:val="44"/>
  </w:num>
  <w:num w:numId="27">
    <w:abstractNumId w:val="34"/>
  </w:num>
  <w:num w:numId="28">
    <w:abstractNumId w:val="53"/>
  </w:num>
  <w:num w:numId="29">
    <w:abstractNumId w:val="28"/>
  </w:num>
  <w:num w:numId="30">
    <w:abstractNumId w:val="49"/>
  </w:num>
  <w:num w:numId="31">
    <w:abstractNumId w:val="30"/>
  </w:num>
  <w:num w:numId="32">
    <w:abstractNumId w:val="40"/>
  </w:num>
  <w:num w:numId="33">
    <w:abstractNumId w:val="50"/>
  </w:num>
  <w:num w:numId="34">
    <w:abstractNumId w:val="48"/>
  </w:num>
  <w:num w:numId="35">
    <w:abstractNumId w:val="31"/>
  </w:num>
  <w:num w:numId="36">
    <w:abstractNumId w:val="36"/>
  </w:num>
  <w:num w:numId="37">
    <w:abstractNumId w:val="41"/>
  </w:num>
  <w:num w:numId="38">
    <w:abstractNumId w:val="26"/>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5173"/>
    <w:rsid w:val="002653B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12"/>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3BD9"/>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09D"/>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4CE"/>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35C"/>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556"/>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901"/>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2078"/>
    <w:rsid w:val="00862525"/>
    <w:rsid w:val="00862813"/>
    <w:rsid w:val="008629DF"/>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980"/>
    <w:rsid w:val="00892ED8"/>
    <w:rsid w:val="0089307E"/>
    <w:rsid w:val="00893422"/>
    <w:rsid w:val="0089381C"/>
    <w:rsid w:val="00893989"/>
    <w:rsid w:val="00893D64"/>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7AB"/>
    <w:rsid w:val="008D77D9"/>
    <w:rsid w:val="008D7D4C"/>
    <w:rsid w:val="008E003A"/>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172"/>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F86"/>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1FE"/>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3E2"/>
    <w:rsid w:val="00B21545"/>
    <w:rsid w:val="00B2186E"/>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5B"/>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8C"/>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04E"/>
    <w:rsid w:val="00CA530C"/>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BD5"/>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5E"/>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6F5"/>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45C"/>
    <w:rsid w:val="00F565A7"/>
    <w:rsid w:val="00F5675E"/>
    <w:rsid w:val="00F567B1"/>
    <w:rsid w:val="00F56D2C"/>
    <w:rsid w:val="00F5706A"/>
    <w:rsid w:val="00F570B2"/>
    <w:rsid w:val="00F5718B"/>
    <w:rsid w:val="00F571B7"/>
    <w:rsid w:val="00F57308"/>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6A4"/>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88B"/>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32"/>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uiPriority w:val="9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9"/>
    <w:next w:val="aff"/>
    <w:rsid w:val="00A21241"/>
    <w:pPr>
      <w:keepNext/>
      <w:suppressAutoHyphens/>
      <w:spacing w:before="240" w:after="120" w:line="240" w:lineRule="auto"/>
    </w:pPr>
    <w:rPr>
      <w:rFonts w:ascii="Arial" w:eastAsia="Microsoft YaHei" w:hAnsi="Arial" w:cs="Mangal"/>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5BD3E-C495-4F03-A327-E087F96A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9297</TotalTime>
  <Pages>10</Pages>
  <Words>16963</Words>
  <Characters>96695</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457</cp:revision>
  <cp:lastPrinted>2020-10-02T06:33:00Z</cp:lastPrinted>
  <dcterms:created xsi:type="dcterms:W3CDTF">2019-08-12T05:54:00Z</dcterms:created>
  <dcterms:modified xsi:type="dcterms:W3CDTF">2020-10-22T07:14:00Z</dcterms:modified>
</cp:coreProperties>
</file>